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26524FA1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tnotereferans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tnotereferans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735B12D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41DAE6F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5DC310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6B50DCEF" w:rsidR="00377526" w:rsidRPr="007673FA" w:rsidRDefault="00377526" w:rsidP="003D4AD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1838BA6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D4AD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BC446E9" w:rsidR="00377526" w:rsidRPr="00E02718" w:rsidRDefault="003D4AD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FACB30B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</w:t>
            </w:r>
            <w:r w:rsidR="00CE71E5">
              <w:rPr>
                <w:rFonts w:ascii="Verdana" w:hAnsi="Verdana" w:cs="Calibri"/>
                <w:b/>
                <w:sz w:val="20"/>
                <w:lang w:val="en-GB"/>
              </w:rPr>
              <w:t xml:space="preserve"> (only some keywords)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88AE6AF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</w:t>
            </w:r>
            <w:bookmarkStart w:id="0" w:name="_GoBack"/>
            <w:r w:rsidR="00CE71E5">
              <w:rPr>
                <w:rFonts w:ascii="Verdana" w:hAnsi="Verdana" w:cs="Calibri"/>
                <w:b/>
                <w:sz w:val="20"/>
                <w:lang w:val="en-GB"/>
              </w:rPr>
              <w:t xml:space="preserve"> (only some keywords)</w:t>
            </w:r>
            <w:bookmarkEnd w:id="0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3C0A755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to be carried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out</w:t>
            </w:r>
            <w:r w:rsidR="00CE71E5">
              <w:rPr>
                <w:rFonts w:ascii="Verdana" w:hAnsi="Verdana" w:cs="Calibri"/>
                <w:b/>
                <w:sz w:val="20"/>
                <w:lang w:val="en-GB"/>
              </w:rPr>
              <w:t>(</w:t>
            </w:r>
            <w:proofErr w:type="gramEnd"/>
            <w:r w:rsidR="00CE71E5">
              <w:rPr>
                <w:rFonts w:ascii="Verdana" w:hAnsi="Verdana" w:cs="Calibri"/>
                <w:b/>
                <w:sz w:val="20"/>
                <w:lang w:val="en-GB"/>
              </w:rPr>
              <w:t>only some keywords)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70F3876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="00CE71E5">
              <w:rPr>
                <w:rFonts w:ascii="Verdana" w:hAnsi="Verdana" w:cs="Calibri"/>
                <w:b/>
                <w:sz w:val="20"/>
                <w:lang w:val="en-GB"/>
              </w:rPr>
              <w:t xml:space="preserve"> (only some keywords)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tnotereferans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Style w:val="Sluttnotereferans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tnotereferans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15E12AC" w:rsidR="009F32D0" w:rsidRDefault="009F32D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Bunn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4AD1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4FB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71E5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  <w15:docId w15:val="{A4E9165A-368D-47FB-A287-524FDE4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-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purl.org/dc/elements/1.1/"/>
    <ds:schemaRef ds:uri="0e52a87e-fa0e-4867-9149-5c43122db7fb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E1EC3C-522F-4CF5-8FA8-0CFBE67B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344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Anja Linge Valberg</cp:lastModifiedBy>
  <cp:revision>3</cp:revision>
  <cp:lastPrinted>2013-11-06T08:46:00Z</cp:lastPrinted>
  <dcterms:created xsi:type="dcterms:W3CDTF">2016-06-14T11:07:00Z</dcterms:created>
  <dcterms:modified xsi:type="dcterms:W3CDTF">2016-11-02T09:41:00Z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