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0557E" w14:textId="013309E7" w:rsidR="00B04612" w:rsidRDefault="00B04612" w:rsidP="00B10F46">
      <w:pPr>
        <w:spacing w:after="0"/>
        <w:rPr>
          <w:rFonts w:ascii="Verdana" w:hAnsi="Verdana" w:cs="Arial"/>
          <w:b/>
          <w:color w:val="002060"/>
          <w:sz w:val="36"/>
          <w:szCs w:val="36"/>
          <w:lang w:val="en-GB"/>
        </w:rPr>
      </w:pPr>
      <w:bookmarkStart w:id="0" w:name="_GoBack"/>
      <w:bookmarkEnd w:id="0"/>
      <w:r>
        <w:rPr>
          <w:noProof/>
          <w:lang w:val="nb-NO" w:eastAsia="nb-NO"/>
        </w:rPr>
        <w:drawing>
          <wp:anchor distT="0" distB="0" distL="114300" distR="114300" simplePos="0" relativeHeight="251659264" behindDoc="0" locked="0" layoutInCell="1" allowOverlap="1" wp14:anchorId="4BEAE7C8" wp14:editId="68901278">
            <wp:simplePos x="0" y="0"/>
            <wp:positionH relativeFrom="column">
              <wp:posOffset>-495300</wp:posOffset>
            </wp:positionH>
            <wp:positionV relativeFrom="paragraph">
              <wp:posOffset>-459740</wp:posOffset>
            </wp:positionV>
            <wp:extent cx="1828800" cy="724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8">
                      <a:extLst>
                        <a:ext uri="{28A0092B-C50C-407E-A947-70E740481C1C}">
                          <a14:useLocalDpi xmlns:a14="http://schemas.microsoft.com/office/drawing/2010/main" val="0"/>
                        </a:ext>
                      </a:extLst>
                    </a:blip>
                    <a:stretch>
                      <a:fillRect/>
                    </a:stretch>
                  </pic:blipFill>
                  <pic:spPr>
                    <a:xfrm>
                      <a:off x="0" y="0"/>
                      <a:ext cx="1828800" cy="724702"/>
                    </a:xfrm>
                    <a:prstGeom prst="rect">
                      <a:avLst/>
                    </a:prstGeom>
                  </pic:spPr>
                </pic:pic>
              </a:graphicData>
            </a:graphic>
            <wp14:sizeRelH relativeFrom="page">
              <wp14:pctWidth>0</wp14:pctWidth>
            </wp14:sizeRelH>
            <wp14:sizeRelV relativeFrom="page">
              <wp14:pctHeight>0</wp14:pctHeight>
            </wp14:sizeRelV>
          </wp:anchor>
        </w:drawing>
      </w:r>
    </w:p>
    <w:p w14:paraId="66B50142" w14:textId="0705B666"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14:paraId="648F3984" w14:textId="259D1834"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14:paraId="15B8877F" w14:textId="55B1795E"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Coordinator in the sending institution</w:t>
      </w:r>
    </w:p>
    <w:tbl>
      <w:tblPr>
        <w:tblStyle w:val="Lysliste-uthevingsfarge1"/>
        <w:tblW w:w="9828" w:type="dxa"/>
        <w:tblLayout w:type="fixed"/>
        <w:tblLook w:val="04A0" w:firstRow="1" w:lastRow="0" w:firstColumn="1" w:lastColumn="0" w:noHBand="0" w:noVBand="1"/>
      </w:tblPr>
      <w:tblGrid>
        <w:gridCol w:w="9828"/>
      </w:tblGrid>
      <w:tr w:rsidR="00B24D37" w:rsidRPr="00C64B0C"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4B22E2" w:rsidRDefault="00FC5923" w:rsidP="00FC5923">
            <w:pPr>
              <w:tabs>
                <w:tab w:val="left" w:leader="dot" w:pos="5670"/>
              </w:tabs>
              <w:spacing w:after="120"/>
              <w:rPr>
                <w:rFonts w:ascii="Verdana" w:hAnsi="Verdana"/>
                <w:color w:val="002060"/>
                <w:sz w:val="16"/>
                <w:szCs w:val="16"/>
                <w:lang w:val="en-US"/>
              </w:rPr>
            </w:pPr>
          </w:p>
          <w:p w14:paraId="72BE1E7B" w14:textId="77777777" w:rsidR="00FC5923" w:rsidRPr="004B22E2" w:rsidRDefault="00FC5923" w:rsidP="00FC5923">
            <w:pPr>
              <w:tabs>
                <w:tab w:val="left" w:leader="dot" w:pos="5670"/>
              </w:tabs>
              <w:spacing w:after="120"/>
              <w:rPr>
                <w:rFonts w:ascii="Verdana" w:hAnsi="Verdana"/>
                <w:color w:val="002060"/>
                <w:sz w:val="16"/>
                <w:szCs w:val="16"/>
                <w:lang w:val="en-US"/>
              </w:rPr>
            </w:pPr>
            <w:r w:rsidRPr="004B22E2">
              <w:rPr>
                <w:rFonts w:ascii="Verdana" w:hAnsi="Verdana"/>
                <w:color w:val="002060"/>
                <w:sz w:val="16"/>
                <w:szCs w:val="16"/>
                <w:lang w:val="en-US"/>
              </w:rPr>
              <w:t xml:space="preserve">Last/family name: </w:t>
            </w:r>
            <w:r w:rsidRPr="004B22E2">
              <w:rPr>
                <w:rFonts w:ascii="Verdana" w:hAnsi="Verdana"/>
                <w:color w:val="002060"/>
                <w:sz w:val="16"/>
                <w:szCs w:val="16"/>
                <w:lang w:val="en-US"/>
              </w:rPr>
              <w:tab/>
            </w:r>
          </w:p>
          <w:p w14:paraId="21916483" w14:textId="445EF0F4" w:rsidR="00FC5923" w:rsidRPr="004B22E2" w:rsidRDefault="00FC5923" w:rsidP="00FC5923">
            <w:pPr>
              <w:tabs>
                <w:tab w:val="left" w:leader="dot" w:pos="5670"/>
              </w:tabs>
              <w:rPr>
                <w:rFonts w:ascii="Verdana" w:hAnsi="Verdana"/>
                <w:color w:val="002060"/>
                <w:sz w:val="16"/>
                <w:szCs w:val="16"/>
                <w:lang w:val="en-US"/>
              </w:rPr>
            </w:pPr>
            <w:r w:rsidRPr="004B22E2">
              <w:rPr>
                <w:rFonts w:ascii="Verdana" w:hAnsi="Verdana"/>
                <w:color w:val="002060"/>
                <w:sz w:val="16"/>
                <w:szCs w:val="16"/>
                <w:lang w:val="en-US"/>
              </w:rPr>
              <w:t xml:space="preserve">First name:            </w:t>
            </w:r>
            <w:r w:rsidRPr="004B22E2">
              <w:rPr>
                <w:rFonts w:ascii="Verdana" w:hAnsi="Verdana"/>
                <w:color w:val="002060"/>
                <w:sz w:val="16"/>
                <w:szCs w:val="16"/>
                <w:lang w:val="en-US"/>
              </w:rPr>
              <w:tab/>
            </w:r>
          </w:p>
        </w:tc>
      </w:tr>
    </w:tbl>
    <w:p w14:paraId="700E5BD4" w14:textId="77777777" w:rsidR="00142D8D" w:rsidRPr="004B22E2" w:rsidRDefault="00142D8D" w:rsidP="005E527C">
      <w:pPr>
        <w:ind w:right="-992"/>
        <w:jc w:val="left"/>
        <w:rPr>
          <w:rFonts w:ascii="Verdana" w:hAnsi="Verdana" w:cs="Arial"/>
          <w:b/>
          <w:color w:val="002060"/>
          <w:sz w:val="2"/>
          <w:szCs w:val="2"/>
          <w:lang w:val="en-US"/>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r w:rsidRPr="00F8622A">
        <w:rPr>
          <w:rFonts w:ascii="Verdana" w:hAnsi="Verdana" w:cs="Arial"/>
          <w:b/>
          <w:color w:val="002060"/>
          <w:sz w:val="20"/>
          <w:lang w:val="de-AT"/>
        </w:rPr>
        <w:t xml:space="preserve">Applying to </w:t>
      </w:r>
      <w:r w:rsidRPr="00F8622A">
        <w:rPr>
          <w:rFonts w:ascii="Verdana" w:hAnsi="Verdana" w:cs="Arial"/>
          <w:b/>
          <w:color w:val="002060"/>
          <w:sz w:val="20"/>
          <w:lang w:val="en-GB"/>
        </w:rPr>
        <w:t>Receiving Institution</w:t>
      </w:r>
    </w:p>
    <w:tbl>
      <w:tblPr>
        <w:tblStyle w:val="Lysliste-uthevingsfarge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B24D37"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77777777" w:rsidR="00142D8D" w:rsidRPr="00B24D37" w:rsidRDefault="00C64B0C"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color w:val="7B7B7B" w:themeColor="accent3" w:themeShade="BF"/>
                </w:rPr>
                <w:id w:val="1651936830"/>
                <w:placeholder>
                  <w:docPart w:val="3DDE5D1B77654348A824540354DE46F8"/>
                </w:placeholder>
                <w:showingPlcHdr/>
                <w:text/>
              </w:sdtPr>
              <w:sdtEndPr>
                <w:rPr>
                  <w:rStyle w:val="Standardskriftforavsnitt"/>
                  <w:rFonts w:ascii="Times New Roman" w:hAnsi="Times New Roman" w:cs="Arial"/>
                  <w:color w:val="002060"/>
                  <w:sz w:val="14"/>
                  <w:szCs w:val="16"/>
                  <w:lang w:val="en-GB"/>
                </w:rPr>
              </w:sdtEndPr>
              <w:sdtContent>
                <w:r w:rsidR="00142D8D" w:rsidRPr="00502D9C">
                  <w:rPr>
                    <w:rStyle w:val="Plassholdertekst"/>
                    <w:rFonts w:ascii="Verdana" w:hAnsi="Verdana"/>
                    <w:b w:val="0"/>
                    <w:color w:val="7B7B7B" w:themeColor="accent3" w:themeShade="BF"/>
                    <w:sz w:val="14"/>
                    <w:shd w:val="clear" w:color="auto" w:fill="FFFFFF" w:themeFill="background1"/>
                  </w:rPr>
                  <w:t>Host institution’s name</w:t>
                </w:r>
              </w:sdtContent>
            </w:sdt>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Sluttnotereferanse"/>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Standardskriftforavsnitt"/>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77777777" w:rsidR="00142D8D" w:rsidRPr="00B24D37"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B24D37">
                  <w:rPr>
                    <w:rStyle w:val="Formularfeld"/>
                    <w:color w:val="002060"/>
                  </w:rPr>
                  <w:t xml:space="preserve"> </w:t>
                </w:r>
              </w:p>
            </w:tc>
          </w:sdtContent>
        </w:sdt>
      </w:tr>
      <w:tr w:rsidR="00142D8D" w:rsidRPr="00B24D37"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Sluttnotereferanse"/>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Malgun Gothic Semilight"/>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Malgun Gothic Semilight"/>
                </w14:checkbox>
              </w:sdtPr>
              <w:sdtEndPr>
                <w:rPr>
                  <w:rStyle w:val="Formularfeld"/>
                </w:rPr>
              </w:sdtEnd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1DDE9D28"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Malgun Gothic Semilight"/>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C64B0C"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Malgun Gothic Semilight"/>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Malgun Gothic Semilight"/>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Malgun Gothic Semilight"/>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4B22E2"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US"/>
              </w:rPr>
            </w:pPr>
            <w:r w:rsidRPr="00B04612">
              <w:rPr>
                <w:rFonts w:ascii="Verdana" w:hAnsi="Verdana" w:cs="Arial"/>
                <w:color w:val="000000" w:themeColor="text1"/>
                <w:sz w:val="16"/>
                <w:szCs w:val="16"/>
                <w:lang w:val="en-GB"/>
              </w:rPr>
              <w:t>Other Period (i.e.</w:t>
            </w:r>
            <w:r w:rsidR="00142D8D" w:rsidRPr="00B04612">
              <w:rPr>
                <w:rFonts w:ascii="Verdana" w:hAnsi="Verdana" w:cs="Arial"/>
                <w:color w:val="000000" w:themeColor="text1"/>
                <w:sz w:val="16"/>
                <w:szCs w:val="16"/>
                <w:lang w:val="en-GB"/>
              </w:rPr>
              <w:t xml:space="preserve">Term) </w:t>
            </w:r>
            <w:sdt>
              <w:sdtPr>
                <w:rPr>
                  <w:rStyle w:val="Formularfeld"/>
                  <w:color w:val="000000" w:themeColor="text1"/>
                  <w:szCs w:val="16"/>
                  <w:lang w:val="en-US"/>
                </w:rPr>
                <w:id w:val="323097319"/>
                <w14:checkbox>
                  <w14:checked w14:val="0"/>
                  <w14:checkedState w14:val="00FE" w14:font="Wingdings"/>
                  <w14:uncheckedState w14:val="2610" w14:font="Malgun Gothic Semilight"/>
                </w14:checkbox>
              </w:sdtPr>
              <w:sdtEndPr>
                <w:rPr>
                  <w:rStyle w:val="Formularfeld"/>
                </w:rPr>
              </w:sdtEndPr>
              <w:sdtContent>
                <w:r w:rsidR="00142D8D" w:rsidRPr="004B22E2">
                  <w:rPr>
                    <w:rStyle w:val="Formularfeld"/>
                    <w:rFonts w:ascii="MS Gothic" w:eastAsia="MS Gothic" w:hAnsi="MS Gothic" w:cs="MS Gothic" w:hint="eastAsia"/>
                    <w:color w:val="000000" w:themeColor="text1"/>
                    <w:szCs w:val="16"/>
                    <w:lang w:val="en-US"/>
                  </w:rPr>
                  <w:t>☐</w:t>
                </w:r>
              </w:sdtContent>
            </w:sdt>
          </w:p>
        </w:tc>
      </w:tr>
      <w:tr w:rsidR="00142D8D" w:rsidRPr="00C64B0C"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color w:val="7B7B7B" w:themeColor="accent3" w:themeShade="BF"/>
              <w:szCs w:val="16"/>
              <w:lang w:val="en-US"/>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77777777" w:rsidR="00142D8D" w:rsidRPr="00B24D37"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4B22E2">
                  <w:rPr>
                    <w:rStyle w:val="Formularfeld"/>
                    <w:color w:val="7B7B7B" w:themeColor="accent3" w:themeShade="BF"/>
                    <w:szCs w:val="16"/>
                    <w:lang w:val="en-US"/>
                  </w:rPr>
                  <w:t xml:space="preserve">Academic year student applies for </w:t>
                </w:r>
              </w:p>
            </w:tc>
          </w:sdtContent>
        </w:sdt>
      </w:tr>
    </w:tbl>
    <w:p w14:paraId="647968AB" w14:textId="77777777" w:rsidR="00B10F46" w:rsidRPr="004B22E2" w:rsidRDefault="00B10F46" w:rsidP="005E527C">
      <w:pPr>
        <w:ind w:right="-992"/>
        <w:jc w:val="left"/>
        <w:rPr>
          <w:rFonts w:ascii="Verdana" w:hAnsi="Verdana" w:cs="Arial"/>
          <w:b/>
          <w:color w:val="002060"/>
          <w:sz w:val="2"/>
          <w:szCs w:val="2"/>
          <w:lang w:val="en-US"/>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r w:rsidRPr="00F8622A">
        <w:rPr>
          <w:rFonts w:ascii="Verdana" w:hAnsi="Verdana" w:cs="Arial"/>
          <w:b/>
          <w:color w:val="002060"/>
          <w:sz w:val="20"/>
          <w:lang w:val="de-AT"/>
        </w:rPr>
        <w:t>Sending</w:t>
      </w:r>
      <w:r w:rsidR="00661E31" w:rsidRPr="00F8622A">
        <w:rPr>
          <w:rFonts w:ascii="Verdana" w:hAnsi="Verdana" w:cs="Arial"/>
          <w:b/>
          <w:color w:val="002060"/>
          <w:sz w:val="20"/>
          <w:lang w:val="de-AT"/>
        </w:rPr>
        <w:t xml:space="preserve"> Institution</w:t>
      </w:r>
    </w:p>
    <w:tbl>
      <w:tblPr>
        <w:tblStyle w:val="Lysliste-uthevingsfarge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14:paraId="43C61A2B" w14:textId="77777777"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color w:val="7B7B7B" w:themeColor="accent3" w:themeShade="BF"/>
              <w:lang w:val="en-US"/>
            </w:rPr>
            <w:id w:val="504406956"/>
            <w:text/>
          </w:sdtPr>
          <w:sdtEndPr>
            <w:rPr>
              <w:rStyle w:val="Formularfeld"/>
            </w:rPr>
          </w:sdtEndPr>
          <w:sdtContent>
            <w:tc>
              <w:tcPr>
                <w:tcW w:w="2528" w:type="dxa"/>
                <w:shd w:val="clear" w:color="auto" w:fill="FFFFFF" w:themeFill="background1"/>
              </w:tcPr>
              <w:p w14:paraId="48224879" w14:textId="51A61F79" w:rsidR="00661E31" w:rsidRPr="004B22E2" w:rsidRDefault="004B22E2" w:rsidP="004B22E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7B7B7B" w:themeColor="accent3" w:themeShade="BF"/>
                    <w:lang w:val="en-US"/>
                  </w:rPr>
                </w:pPr>
                <w:r w:rsidRPr="004B22E2">
                  <w:rPr>
                    <w:rStyle w:val="Formularfeld"/>
                    <w:color w:val="7B7B7B" w:themeColor="accent3" w:themeShade="BF"/>
                    <w:lang w:val="en-US"/>
                  </w:rPr>
                  <w:t>NTNU-Trondheim Norwegian University of Science and Technology</w:t>
                </w:r>
              </w:p>
            </w:tc>
          </w:sdtContent>
        </w:sdt>
        <w:tc>
          <w:tcPr>
            <w:tcW w:w="1701" w:type="dxa"/>
            <w:shd w:val="clear" w:color="auto" w:fill="A6A6A6" w:themeFill="background1" w:themeFillShade="A6"/>
          </w:tcPr>
          <w:p w14:paraId="66431F99" w14:textId="77777777" w:rsidR="00661E31" w:rsidRPr="00DF3B9C"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color w:val="A6A6A6" w:themeColor="background1" w:themeShade="A6"/>
            </w:rPr>
            <w:id w:val="194591020"/>
            <w:text/>
          </w:sdtPr>
          <w:sdtEndPr>
            <w:rPr>
              <w:rStyle w:val="Formularfeld"/>
            </w:rPr>
          </w:sdtEndPr>
          <w:sdtContent>
            <w:tc>
              <w:tcPr>
                <w:tcW w:w="3477" w:type="dxa"/>
                <w:shd w:val="clear" w:color="auto" w:fill="FFFFFF" w:themeFill="background1"/>
              </w:tcPr>
              <w:p w14:paraId="38202206" w14:textId="6B256BFC" w:rsidR="00661E31" w:rsidRPr="00367771" w:rsidRDefault="004B22E2" w:rsidP="004B22E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A6A6A6" w:themeColor="background1" w:themeShade="A6"/>
                  </w:rPr>
                </w:pPr>
                <w:r>
                  <w:rPr>
                    <w:rStyle w:val="Formularfeld"/>
                    <w:b w:val="0"/>
                    <w:color w:val="A6A6A6" w:themeColor="background1" w:themeShade="A6"/>
                  </w:rPr>
                  <w:t xml:space="preserve">Department of Music </w:t>
                </w:r>
              </w:p>
            </w:tc>
          </w:sdtContent>
        </w:sdt>
      </w:tr>
      <w:tr w:rsidR="00B24D37" w:rsidRPr="00DF3B9C" w14:paraId="1C103D73"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21E6C33B" w14:textId="77777777" w:rsidR="00961758" w:rsidRPr="00DF3B9C" w:rsidRDefault="0051747A" w:rsidP="00DF3B9C">
            <w:pPr>
              <w:spacing w:after="120"/>
              <w:ind w:right="34"/>
              <w:jc w:val="left"/>
              <w:rPr>
                <w:rStyle w:val="Formularfeld"/>
                <w:bCs w:val="0"/>
                <w:color w:val="FFFFFF" w:themeColor="background1"/>
              </w:rPr>
            </w:pPr>
            <w:r w:rsidRPr="00DF3B9C">
              <w:rPr>
                <w:rStyle w:val="Formularfeld"/>
                <w:bCs w:val="0"/>
                <w:color w:val="FFFFFF" w:themeColor="background1"/>
              </w:rPr>
              <w:t>Institutional</w:t>
            </w:r>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
              <w:bCs/>
              <w:color w:val="7B7B7B" w:themeColor="accent3" w:themeShade="BF"/>
            </w:rPr>
            <w:id w:val="1772895744"/>
            <w:text/>
          </w:sdtPr>
          <w:sdtEndPr>
            <w:rPr>
              <w:rStyle w:val="Formularfeld"/>
            </w:rPr>
          </w:sdtEndPr>
          <w:sdtContent>
            <w:tc>
              <w:tcPr>
                <w:tcW w:w="2528" w:type="dxa"/>
                <w:tcBorders>
                  <w:top w:val="none" w:sz="0" w:space="0" w:color="auto"/>
                  <w:bottom w:val="none" w:sz="0" w:space="0" w:color="auto"/>
                </w:tcBorders>
              </w:tcPr>
              <w:p w14:paraId="2CDC7F95" w14:textId="2AE51B5A" w:rsidR="00961758" w:rsidRPr="00DF3B9C" w:rsidRDefault="004B22E2" w:rsidP="004B22E2">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Pr>
                    <w:rStyle w:val="Formularfeld"/>
                    <w:b/>
                    <w:bCs/>
                    <w:color w:val="7B7B7B" w:themeColor="accent3" w:themeShade="BF"/>
                  </w:rPr>
                  <w:t>N-Trondhe 01</w:t>
                </w:r>
              </w:p>
            </w:tc>
          </w:sdtContent>
        </w:sdt>
        <w:tc>
          <w:tcPr>
            <w:tcW w:w="1701" w:type="dxa"/>
            <w:tcBorders>
              <w:top w:val="none" w:sz="0" w:space="0" w:color="auto"/>
              <w:bottom w:val="none" w:sz="0" w:space="0" w:color="auto"/>
            </w:tcBorders>
            <w:shd w:val="clear" w:color="auto" w:fill="A6A6A6" w:themeFill="background1" w:themeFillShade="A6"/>
          </w:tcPr>
          <w:p w14:paraId="2217461B" w14:textId="3C768320"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Coordinator</w:t>
            </w:r>
            <w:r w:rsidR="003447F4">
              <w:rPr>
                <w:rStyle w:val="Sluttnotereferanse"/>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color w:val="A6A6A6" w:themeColor="background1" w:themeShade="A6"/>
            </w:rPr>
            <w:id w:val="-1424943642"/>
            <w:text/>
          </w:sdtPr>
          <w:sdtEndPr>
            <w:rPr>
              <w:rStyle w:val="Formularfeld"/>
            </w:rPr>
          </w:sdtEndPr>
          <w:sdtContent>
            <w:tc>
              <w:tcPr>
                <w:tcW w:w="3477" w:type="dxa"/>
                <w:tcBorders>
                  <w:top w:val="none" w:sz="0" w:space="0" w:color="auto"/>
                  <w:bottom w:val="none" w:sz="0" w:space="0" w:color="auto"/>
                  <w:right w:val="none" w:sz="0" w:space="0" w:color="auto"/>
                </w:tcBorders>
              </w:tcPr>
              <w:p w14:paraId="71E93E84" w14:textId="7030B3E7" w:rsidR="00961758" w:rsidRPr="00367771" w:rsidRDefault="004B22E2"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Pr>
                    <w:rStyle w:val="Formularfeld"/>
                    <w:color w:val="A6A6A6" w:themeColor="background1" w:themeShade="A6"/>
                  </w:rPr>
                  <w:t>Karen Riis</w:t>
                </w:r>
              </w:p>
            </w:tc>
          </w:sdtContent>
        </w:sdt>
      </w:tr>
      <w:tr w:rsidR="00B24D37" w:rsidRPr="00DF3B9C" w14:paraId="07F847C6" w14:textId="77777777" w:rsidTr="00E73190">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612230B" w14:textId="77777777" w:rsidR="00961758" w:rsidRPr="00DF3B9C" w:rsidRDefault="00961758" w:rsidP="00DF3B9C">
            <w:pPr>
              <w:spacing w:after="120"/>
              <w:ind w:right="34"/>
              <w:jc w:val="left"/>
              <w:rPr>
                <w:rStyle w:val="Formularfeld"/>
                <w:color w:val="FFFFFF" w:themeColor="background1"/>
              </w:rPr>
            </w:pPr>
            <w:r w:rsidRPr="00DF3B9C">
              <w:rPr>
                <w:rStyle w:val="Formularfeld"/>
                <w:color w:val="FFFFFF" w:themeColor="background1"/>
              </w:rPr>
              <w:t>Address:</w:t>
            </w:r>
          </w:p>
        </w:tc>
        <w:sdt>
          <w:sdtPr>
            <w:rPr>
              <w:rStyle w:val="Formularfeld"/>
              <w:color w:val="7B7B7B" w:themeColor="accent3" w:themeShade="BF"/>
            </w:rPr>
            <w:id w:val="-453024016"/>
            <w:text/>
          </w:sdtPr>
          <w:sdtEndPr>
            <w:rPr>
              <w:rStyle w:val="Formularfeld"/>
            </w:rPr>
          </w:sdtEndPr>
          <w:sdtContent>
            <w:tc>
              <w:tcPr>
                <w:tcW w:w="2528" w:type="dxa"/>
              </w:tcPr>
              <w:p w14:paraId="70D734A9" w14:textId="421F7FDD" w:rsidR="00961758" w:rsidRPr="00DF3B9C" w:rsidRDefault="004B22E2" w:rsidP="004B22E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7B7B7B" w:themeColor="accent3" w:themeShade="BF"/>
                  </w:rPr>
                </w:pPr>
                <w:r>
                  <w:rPr>
                    <w:rStyle w:val="Formularfeld"/>
                    <w:color w:val="7B7B7B" w:themeColor="accent3" w:themeShade="BF"/>
                  </w:rPr>
                  <w:t>7491 Trondheim</w:t>
                </w:r>
              </w:p>
            </w:tc>
          </w:sdtContent>
        </w:sdt>
        <w:tc>
          <w:tcPr>
            <w:tcW w:w="1701" w:type="dxa"/>
            <w:shd w:val="clear" w:color="auto" w:fill="A6A6A6" w:themeFill="background1" w:themeFillShade="A6"/>
          </w:tcPr>
          <w:p w14:paraId="0B0C252B" w14:textId="77777777" w:rsidR="00961758" w:rsidRPr="00DF3B9C"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tc>
          <w:tcPr>
            <w:tcW w:w="3477" w:type="dxa"/>
          </w:tcPr>
          <w:p w14:paraId="6BFA9A24" w14:textId="14A02C4A" w:rsidR="00961758" w:rsidRPr="00367771" w:rsidRDefault="004B22E2"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A6A6A6" w:themeColor="background1" w:themeShade="A6"/>
              </w:rPr>
            </w:pPr>
            <w:r>
              <w:rPr>
                <w:rStyle w:val="Formularfeld"/>
                <w:color w:val="A6A6A6" w:themeColor="background1" w:themeShade="A6"/>
              </w:rPr>
              <w:t>music@hf.ntnu.no</w:t>
            </w:r>
          </w:p>
        </w:tc>
      </w:tr>
      <w:tr w:rsidR="00B24D37" w:rsidRPr="004B22E2" w14:paraId="2E9D8907" w14:textId="77777777" w:rsidTr="00E731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5AE63199" w14:textId="66FE409F"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color w:val="A5A5A5" w:themeColor="accent3"/>
            </w:rPr>
            <w:id w:val="1517347658"/>
            <w:text/>
          </w:sdtPr>
          <w:sdtEndPr>
            <w:rPr>
              <w:rStyle w:val="Formularfeld"/>
            </w:rPr>
          </w:sdtEndPr>
          <w:sdtContent>
            <w:tc>
              <w:tcPr>
                <w:tcW w:w="2528" w:type="dxa"/>
                <w:tcBorders>
                  <w:top w:val="none" w:sz="0" w:space="0" w:color="auto"/>
                  <w:bottom w:val="none" w:sz="0" w:space="0" w:color="auto"/>
                </w:tcBorders>
              </w:tcPr>
              <w:p w14:paraId="4C099D0A" w14:textId="4D7907B8"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DF3B9C">
                  <w:rPr>
                    <w:rStyle w:val="Formularfeld"/>
                    <w:color w:val="A5A5A5" w:themeColor="accent3"/>
                  </w:rPr>
                  <w:t xml:space="preserve"> </w:t>
                </w:r>
                <w:r w:rsidR="004B22E2">
                  <w:rPr>
                    <w:rStyle w:val="Formularfeld"/>
                    <w:color w:val="A5A5A5" w:themeColor="accent3"/>
                  </w:rPr>
                  <w:t>NORWAY</w:t>
                </w:r>
              </w:p>
            </w:tc>
          </w:sdtContent>
        </w:sdt>
        <w:tc>
          <w:tcPr>
            <w:tcW w:w="1701" w:type="dxa"/>
            <w:tcBorders>
              <w:top w:val="none" w:sz="0" w:space="0" w:color="auto"/>
              <w:bottom w:val="none" w:sz="0" w:space="0" w:color="auto"/>
            </w:tcBorders>
            <w:shd w:val="clear" w:color="auto" w:fill="A6A6A6" w:themeFill="background1" w:themeFillShade="A6"/>
          </w:tcPr>
          <w:p w14:paraId="27DA5609"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bCs/>
              <w:color w:val="A6A6A6" w:themeColor="background1" w:themeShade="A6"/>
              <w:lang w:val="en-US"/>
            </w:rPr>
            <w:id w:val="1018051115"/>
            <w:text/>
          </w:sdtPr>
          <w:sdtEndPr>
            <w:rPr>
              <w:rStyle w:val="Formularfeld"/>
            </w:rPr>
          </w:sdtEndPr>
          <w:sdtContent>
            <w:tc>
              <w:tcPr>
                <w:tcW w:w="3477" w:type="dxa"/>
                <w:tcBorders>
                  <w:top w:val="none" w:sz="0" w:space="0" w:color="auto"/>
                  <w:bottom w:val="none" w:sz="0" w:space="0" w:color="auto"/>
                  <w:right w:val="none" w:sz="0" w:space="0" w:color="auto"/>
                </w:tcBorders>
              </w:tcPr>
              <w:p w14:paraId="7E236318" w14:textId="77D6CC98" w:rsidR="00961758" w:rsidRPr="004B22E2" w:rsidRDefault="004B22E2"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lang w:val="en-US"/>
                  </w:rPr>
                </w:pPr>
                <w:r w:rsidRPr="004B22E2">
                  <w:rPr>
                    <w:rStyle w:val="Formularfeld"/>
                    <w:bCs/>
                    <w:color w:val="A6A6A6" w:themeColor="background1" w:themeShade="A6"/>
                    <w:lang w:val="en-US"/>
                  </w:rPr>
                  <w:t>+47 73597300</w:t>
                </w:r>
                <w:r w:rsidR="002D4DCE" w:rsidRPr="004B22E2">
                  <w:rPr>
                    <w:rStyle w:val="Formularfeld"/>
                    <w:bCs/>
                    <w:color w:val="A6A6A6" w:themeColor="background1" w:themeShade="A6"/>
                    <w:lang w:val="en-US"/>
                  </w:rPr>
                  <w:t xml:space="preserve"> </w:t>
                </w:r>
              </w:p>
            </w:tc>
          </w:sdtContent>
        </w:sdt>
      </w:tr>
    </w:tbl>
    <w:p w14:paraId="03DD8664" w14:textId="77777777" w:rsidR="00B10F46" w:rsidRPr="004B22E2" w:rsidRDefault="00B10F46" w:rsidP="002559E5">
      <w:pPr>
        <w:ind w:right="-992"/>
        <w:jc w:val="left"/>
        <w:rPr>
          <w:rFonts w:ascii="Verdana" w:hAnsi="Verdana" w:cs="Arial"/>
          <w:b/>
          <w:color w:val="002060"/>
          <w:sz w:val="2"/>
          <w:szCs w:val="2"/>
          <w:lang w:val="en-US"/>
        </w:rPr>
      </w:pPr>
    </w:p>
    <w:p w14:paraId="1E949B1A" w14:textId="67803981" w:rsidR="001A136C" w:rsidRPr="004B22E2" w:rsidRDefault="00BD0C31" w:rsidP="002559E5">
      <w:pPr>
        <w:ind w:right="-992"/>
        <w:jc w:val="left"/>
        <w:rPr>
          <w:rFonts w:ascii="Verdana" w:hAnsi="Verdana" w:cs="Arial"/>
          <w:b/>
          <w:color w:val="002060"/>
          <w:sz w:val="20"/>
          <w:lang w:val="en-US"/>
        </w:rPr>
      </w:pPr>
      <w:r w:rsidRPr="004B22E2">
        <w:rPr>
          <w:rFonts w:ascii="Verdana" w:hAnsi="Verdana" w:cs="Arial"/>
          <w:b/>
          <w:color w:val="002060"/>
          <w:sz w:val="20"/>
          <w:lang w:val="en-US"/>
        </w:rPr>
        <w:t>Student</w:t>
      </w:r>
    </w:p>
    <w:tbl>
      <w:tblPr>
        <w:tblStyle w:val="Lysskyggelegging-uthevingsfarge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10"/>
        <w:gridCol w:w="720"/>
        <w:gridCol w:w="810"/>
        <w:gridCol w:w="1114"/>
      </w:tblGrid>
      <w:tr w:rsidR="00701927" w:rsidRPr="004B22E2"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color w:val="808080" w:themeColor="background1" w:themeShade="80"/>
              <w:szCs w:val="16"/>
              <w:lang w:val="nn-NO"/>
            </w:rPr>
            <w:tag w:val=""/>
            <w:id w:val="-391584827"/>
            <w:dataBinding w:prefixMappings="xmlns:ns0='http://purl.org/dc/elements/1.1/' xmlns:ns1='http://schemas.openxmlformats.org/package/2006/metadata/core-properties' " w:xpath="/ns1:coreProperties[1]/ns0:title[1]" w:storeItemID="{6C3C8BC8-F283-45AE-878A-BAB7291924A1}"/>
            <w:text/>
          </w:sdtPr>
          <w:sdtEndPr>
            <w:rPr>
              <w:rStyle w:val="Standardskriftforavsnitt"/>
              <w:rFonts w:ascii="Times New Roman" w:hAnsi="Times New Roman" w:cs="Arial"/>
              <w:sz w:val="24"/>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7029441F" w:rsidR="00701927" w:rsidRPr="00C64B0C" w:rsidRDefault="00C64B0C"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nn-NO"/>
                  </w:rPr>
                </w:pPr>
                <w:r w:rsidRPr="00C64B0C">
                  <w:rPr>
                    <w:rStyle w:val="Formularfeld"/>
                    <w:color w:val="808080" w:themeColor="background1" w:themeShade="80"/>
                    <w:szCs w:val="16"/>
                    <w:lang w:val="nn-NO"/>
                  </w:rPr>
                  <w:t>Erasmus+ søknadsskjema, utøvende musikk, IMU, NTNU</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Standardskriftforavsnitt"/>
              <w:rFonts w:ascii="Times New Roman" w:hAnsi="Times New Roman" w:cs="Arial"/>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274BAB65"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4B22E2">
                  <w:rPr>
                    <w:rStyle w:val="Plassholdertekst"/>
                    <w:rFonts w:ascii="Verdana" w:hAnsi="Verdana"/>
                    <w:b w:val="0"/>
                    <w:color w:val="808080" w:themeColor="background1" w:themeShade="80"/>
                    <w:sz w:val="16"/>
                    <w:szCs w:val="16"/>
                    <w:lang w:val="en-US"/>
                  </w:rPr>
                  <w:t>First name(s)</w:t>
                </w:r>
              </w:p>
            </w:tc>
          </w:sdtContent>
        </w:sdt>
      </w:tr>
      <w:tr w:rsidR="00701927"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color w:val="A6A6A6" w:themeColor="background1" w:themeShade="A6"/>
              <w:szCs w:val="16"/>
            </w:rPr>
            <w:id w:val="-1751642058"/>
            <w:showingPlcHdr/>
            <w:text/>
          </w:sdtPr>
          <w:sdtEndPr>
            <w:rPr>
              <w:rStyle w:val="Standardskriftforavsnitt"/>
              <w:rFonts w:ascii="Times New Roman" w:hAnsi="Times New Roman" w:cs="Arial"/>
              <w:sz w:val="24"/>
              <w:lang w:val="en-GB"/>
            </w:rPr>
          </w:sdtEndPr>
          <w:sdtContent>
            <w:tc>
              <w:tcPr>
                <w:tcW w:w="2529" w:type="dxa"/>
                <w:tcBorders>
                  <w:left w:val="none" w:sz="0" w:space="0" w:color="auto"/>
                  <w:right w:val="none" w:sz="0" w:space="0" w:color="auto"/>
                </w:tcBorders>
                <w:shd w:val="clear" w:color="auto" w:fill="FFFFFF" w:themeFill="background1"/>
              </w:tcPr>
              <w:p w14:paraId="562EA547"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4B22E2">
                  <w:rPr>
                    <w:rStyle w:val="Plassholdertekst"/>
                    <w:rFonts w:ascii="Verdana" w:hAnsi="Verdana"/>
                    <w:color w:val="A6A6A6" w:themeColor="background1" w:themeShade="A6"/>
                    <w:sz w:val="16"/>
                    <w:szCs w:val="16"/>
                    <w:lang w:val="en-US"/>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Sluttnotereferanse"/>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color w:val="A6A6A6" w:themeColor="background1" w:themeShade="A6"/>
              <w:szCs w:val="16"/>
            </w:rPr>
            <w:id w:val="-1979604993"/>
            <w:showingPlcHdr/>
            <w:text/>
          </w:sdtPr>
          <w:sdtEndPr>
            <w:rPr>
              <w:rStyle w:val="Standardskriftforavsnitt"/>
              <w:rFonts w:ascii="Times New Roman" w:hAnsi="Times New Roman" w:cs="Arial"/>
              <w:sz w:val="24"/>
              <w:lang w:val="en-GB"/>
            </w:rPr>
          </w:sdtEndPr>
          <w:sdtContent>
            <w:tc>
              <w:tcPr>
                <w:tcW w:w="3480" w:type="dxa"/>
                <w:gridSpan w:val="5"/>
                <w:tcBorders>
                  <w:left w:val="none" w:sz="0" w:space="0" w:color="auto"/>
                  <w:right w:val="none" w:sz="0" w:space="0" w:color="auto"/>
                </w:tcBorders>
                <w:shd w:val="clear" w:color="auto" w:fill="FFFFFF" w:themeFill="background1"/>
              </w:tcPr>
              <w:p w14:paraId="27554FE0"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ssholdertekst"/>
                    <w:rFonts w:ascii="Verdana" w:hAnsi="Verdana"/>
                    <w:color w:val="A6A6A6" w:themeColor="background1" w:themeShade="A6"/>
                    <w:sz w:val="16"/>
                    <w:szCs w:val="16"/>
                  </w:rPr>
                  <w:t>Nationality</w:t>
                </w:r>
              </w:p>
            </w:tc>
          </w:sdtContent>
        </w:sdt>
      </w:tr>
      <w:tr w:rsidR="00757254"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color w:val="A6A6A6" w:themeColor="background1" w:themeShade="A6"/>
              <w:szCs w:val="16"/>
            </w:rPr>
            <w:id w:val="240224617"/>
            <w:showingPlcHdr/>
            <w:dropDownList>
              <w:listItem w:displayText="Choose an option." w:value="Choose an option."/>
              <w:listItem w:displayText="M" w:value="M"/>
              <w:listItem w:displayText="F" w:value="F"/>
            </w:dropDownList>
          </w:sdtPr>
          <w:sdtEndPr>
            <w:rPr>
              <w:rStyle w:val="Standardskriftforavsnitt"/>
              <w:rFonts w:ascii="Times New Roman" w:hAnsi="Times New Roman" w:cs="Arial"/>
              <w:sz w:val="24"/>
              <w:lang w:val="en-GB"/>
            </w:rPr>
          </w:sdtEndPr>
          <w:sdtContent>
            <w:tc>
              <w:tcPr>
                <w:tcW w:w="2529" w:type="dxa"/>
                <w:shd w:val="clear" w:color="auto" w:fill="FFFFFF" w:themeFill="background1"/>
              </w:tcPr>
              <w:p w14:paraId="3A903169" w14:textId="77777777" w:rsidR="00757254" w:rsidRPr="00937D05"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ssholdertekst"/>
                    <w:rFonts w:ascii="Verdana" w:hAnsi="Verdana"/>
                    <w:color w:val="A6A6A6" w:themeColor="background1" w:themeShade="A6"/>
                    <w:sz w:val="16"/>
                    <w:szCs w:val="16"/>
                  </w:rPr>
                  <w:t>M/F</w:t>
                </w:r>
              </w:p>
            </w:tc>
          </w:sdtContent>
        </w:sdt>
        <w:tc>
          <w:tcPr>
            <w:tcW w:w="1701" w:type="dxa"/>
            <w:gridSpan w:val="2"/>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color w:val="A6A6A6" w:themeColor="background1" w:themeShade="A6"/>
              <w:sz w:val="16"/>
              <w:szCs w:val="16"/>
            </w:rPr>
            <w:id w:val="-169326986"/>
            <w:text/>
          </w:sdtPr>
          <w:sdtEndPr/>
          <w:sdtContent>
            <w:tc>
              <w:tcPr>
                <w:tcW w:w="3480" w:type="dxa"/>
                <w:gridSpan w:val="5"/>
                <w:shd w:val="clear" w:color="auto" w:fill="FFFFFF" w:themeFill="background1"/>
              </w:tcPr>
              <w:p w14:paraId="2D505AAC" w14:textId="4C0EAE62" w:rsidR="00757254" w:rsidRPr="00937D05" w:rsidRDefault="00FD7CFE"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Phone (</w:t>
                </w:r>
                <w:r w:rsidR="00170385" w:rsidRPr="00937D05">
                  <w:rPr>
                    <w:rFonts w:ascii="Verdana" w:hAnsi="Verdana"/>
                    <w:color w:val="A6A6A6" w:themeColor="background1" w:themeShade="A6"/>
                    <w:sz w:val="16"/>
                    <w:szCs w:val="16"/>
                  </w:rPr>
                  <w:t>incl.</w:t>
                </w:r>
                <w:r w:rsidRPr="00937D05">
                  <w:rPr>
                    <w:rFonts w:ascii="Verdana" w:hAnsi="Verdana"/>
                    <w:color w:val="A6A6A6" w:themeColor="background1" w:themeShade="A6"/>
                    <w:sz w:val="16"/>
                    <w:szCs w:val="16"/>
                  </w:rPr>
                  <w:t xml:space="preserve"> country code)</w:t>
                </w:r>
              </w:p>
            </w:tc>
          </w:sdtContent>
        </w:sdt>
      </w:tr>
      <w:tr w:rsidR="00757254" w:rsidRPr="00B24D37" w14:paraId="420519EA" w14:textId="7777777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color w:val="A6A6A6" w:themeColor="background1" w:themeShade="A6"/>
              <w:sz w:val="16"/>
              <w:szCs w:val="16"/>
            </w:rPr>
            <w:id w:val="-1417629811"/>
            <w:text/>
          </w:sdtPr>
          <w:sdtEndPr/>
          <w:sdtContent>
            <w:tc>
              <w:tcPr>
                <w:tcW w:w="2529" w:type="dxa"/>
                <w:tcBorders>
                  <w:left w:val="none" w:sz="0" w:space="0" w:color="auto"/>
                  <w:right w:val="none" w:sz="0" w:space="0" w:color="auto"/>
                </w:tcBorders>
                <w:shd w:val="clear" w:color="auto" w:fill="FFFFFF" w:themeFill="background1"/>
              </w:tcPr>
              <w:p w14:paraId="56E1D673" w14:textId="22424D1A" w:rsidR="00757254" w:rsidRPr="00937D05" w:rsidRDefault="00FD7CF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Current address</w:t>
                </w:r>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color w:val="A6A6A6" w:themeColor="background1" w:themeShade="A6"/>
              <w:szCs w:val="16"/>
            </w:rPr>
            <w:id w:val="-951329650"/>
            <w:showingPlcHdr/>
            <w:text/>
          </w:sdtPr>
          <w:sdtEndPr>
            <w:rPr>
              <w:rStyle w:val="Standardskriftforavsnitt"/>
              <w:rFonts w:ascii="Times New Roman" w:hAnsi="Times New Roman" w:cs="Arial"/>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14:paraId="091D3EF6" w14:textId="77777777" w:rsidR="00757254"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ssholdertekst"/>
                    <w:rFonts w:ascii="Verdana" w:hAnsi="Verdana"/>
                    <w:color w:val="A6A6A6" w:themeColor="background1" w:themeShade="A6"/>
                    <w:sz w:val="16"/>
                    <w:szCs w:val="16"/>
                  </w:rPr>
                  <w:t>Permanent address</w:t>
                </w:r>
              </w:p>
            </w:tc>
          </w:sdtContent>
        </w:sdt>
      </w:tr>
      <w:tr w:rsidR="00B74C31" w:rsidRPr="00B24D37" w14:paraId="30097224" w14:textId="77777777" w:rsidTr="00F8622A">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color w:val="A6A6A6" w:themeColor="background1" w:themeShade="A6"/>
              <w:szCs w:val="16"/>
            </w:rPr>
            <w:id w:val="520282502"/>
            <w:showingPlcHdr/>
            <w:date>
              <w:dateFormat w:val="dd.MM.yyyy"/>
              <w:lid w:val="de-AT"/>
              <w:storeMappedDataAs w:val="dateTime"/>
              <w:calendar w:val="gregorian"/>
            </w:date>
          </w:sdtPr>
          <w:sdtEndPr>
            <w:rPr>
              <w:rStyle w:val="Standardskriftforavsnitt"/>
              <w:rFonts w:ascii="Times New Roman" w:hAnsi="Times New Roman" w:cs="Arial"/>
              <w:sz w:val="24"/>
              <w:lang w:val="en-GB"/>
            </w:rPr>
          </w:sdtEndPr>
          <w:sdtContent>
            <w:tc>
              <w:tcPr>
                <w:tcW w:w="2529" w:type="dxa"/>
                <w:tcBorders>
                  <w:bottom w:val="single" w:sz="4" w:space="0" w:color="002060"/>
                  <w:right w:val="single" w:sz="4" w:space="0" w:color="002060"/>
                </w:tcBorders>
              </w:tcPr>
              <w:p w14:paraId="5A1FE9FC" w14:textId="77777777" w:rsidR="00B74C31" w:rsidRPr="00937D05"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ssholdertekst"/>
                    <w:rFonts w:ascii="Verdana" w:hAnsi="Verdana"/>
                    <w:color w:val="A6A6A6" w:themeColor="background1" w:themeShade="A6"/>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color w:val="A6A6A6" w:themeColor="background1" w:themeShade="A6"/>
              <w:sz w:val="16"/>
              <w:szCs w:val="16"/>
            </w:rPr>
            <w:id w:val="376749580"/>
            <w:text/>
          </w:sdtPr>
          <w:sdtEnd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14:paraId="296F5B2C" w14:textId="7DB696B4" w:rsidR="00B74C31" w:rsidRPr="00937D05" w:rsidRDefault="001A5FBA"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Name, E-mail, Phone</w:t>
                </w:r>
              </w:p>
            </w:tc>
          </w:sdtContent>
        </w:sdt>
      </w:tr>
      <w:tr w:rsidR="00B74C31" w:rsidRPr="00B24D37" w14:paraId="73285C92" w14:textId="7777777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lastRenderedPageBreak/>
              <w:t>E-Mail:</w:t>
            </w:r>
          </w:p>
        </w:tc>
        <w:sdt>
          <w:sdtPr>
            <w:rPr>
              <w:rFonts w:ascii="Verdana" w:hAnsi="Verdana"/>
              <w:color w:val="A6A6A6" w:themeColor="background1" w:themeShade="A6"/>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EA66F8" w14:textId="34B18B42" w:rsidR="00B74C31" w:rsidRPr="00B24D37" w:rsidRDefault="00B04612"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4"/>
                    <w:lang w:val="en-GB"/>
                  </w:rPr>
                </w:pPr>
                <w:r w:rsidRPr="005971A7">
                  <w:rPr>
                    <w:rFonts w:ascii="Verdana" w:hAnsi="Verdana"/>
                    <w:color w:val="A6A6A6" w:themeColor="background1" w:themeShade="A6"/>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4B22E2" w14:paraId="7C994E4D" w14:textId="64BA2574" w:rsidTr="00F8622A">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tcPr>
          <w:p w14:paraId="543BAEA1" w14:textId="04F705FA"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F8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Sluttnotereferanse"/>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14:paraId="2AED36C7" w14:textId="04788FCA" w:rsidR="00937D05" w:rsidRPr="00A914F4" w:rsidRDefault="00C64B0C"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564025218"/>
                <w:text/>
              </w:sdtPr>
              <w:sdtEndPr>
                <w:rPr>
                  <w:rStyle w:val="Standardskriftforavsnitt"/>
                  <w:rFonts w:ascii="Times New Roman" w:hAnsi="Times New Roman" w:cs="Arial"/>
                  <w:sz w:val="24"/>
                  <w:szCs w:val="16"/>
                  <w:lang w:val="en-GB"/>
                </w:rPr>
              </w:sdtEndPr>
              <w:sdtContent>
                <w:r w:rsidR="00937D05" w:rsidRPr="00A914F4">
                  <w:rPr>
                    <w:rStyle w:val="Formularfeld"/>
                    <w:color w:val="A6A6A6" w:themeColor="background1" w:themeShade="A6"/>
                  </w:rPr>
                  <w:t>0215 (Music and Performing Arts)</w:t>
                </w:r>
              </w:sdtContent>
            </w:sdt>
          </w:p>
        </w:tc>
      </w:tr>
      <w:tr w:rsidR="00937D05" w:rsidRPr="00B24D37" w14:paraId="2FA0F74B" w14:textId="58932491" w:rsidTr="00367771">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Sluttnotereferanse"/>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14:paraId="1FEEAE49" w14:textId="223EF451" w:rsidR="00937D05" w:rsidRPr="00A914F4" w:rsidRDefault="00C64B0C"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6A6A6" w:themeColor="background1" w:themeShade="A6"/>
                <w:sz w:val="16"/>
                <w:szCs w:val="16"/>
                <w:lang w:val="en-GB"/>
              </w:rPr>
            </w:pPr>
            <w:sdt>
              <w:sdtPr>
                <w:rPr>
                  <w:rFonts w:ascii="Verdana" w:hAnsi="Verdana"/>
                  <w:color w:val="A6A6A6" w:themeColor="background1" w:themeShade="A6"/>
                  <w:sz w:val="16"/>
                  <w:szCs w:val="16"/>
                </w:rPr>
                <w:id w:val="-1535491888"/>
                <w:text/>
              </w:sdtPr>
              <w:sdtEndPr/>
              <w:sdtContent>
                <w:r w:rsidR="00937D05" w:rsidRPr="00A914F4">
                  <w:rPr>
                    <w:rFonts w:ascii="Verdana" w:hAnsi="Verdana"/>
                    <w:color w:val="A6A6A6" w:themeColor="background1" w:themeShade="A6"/>
                    <w:sz w:val="16"/>
                    <w:szCs w:val="16"/>
                  </w:rPr>
                  <w:t xml:space="preserve"> Study programme</w:t>
                </w:r>
              </w:sdtContent>
            </w:sdt>
          </w:p>
        </w:tc>
      </w:tr>
      <w:tr w:rsidR="00937D05" w:rsidRPr="00B24D37" w14:paraId="08AFE1EC" w14:textId="183BBF51"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14:paraId="47273DF3" w14:textId="6CD0C529" w:rsidR="00937D05" w:rsidRPr="00A914F4" w:rsidRDefault="00C64B0C" w:rsidP="009C182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396520500"/>
                <w:showingPlcHdr/>
                <w:text/>
              </w:sdtPr>
              <w:sdtEndPr>
                <w:rPr>
                  <w:rStyle w:val="Standardskriftforavsnitt"/>
                  <w:rFonts w:ascii="Times New Roman" w:hAnsi="Times New Roman" w:cs="Arial"/>
                  <w:sz w:val="24"/>
                  <w:szCs w:val="16"/>
                  <w:lang w:val="en-GB"/>
                </w:rPr>
              </w:sdtEndPr>
              <w:sdtContent>
                <w:r w:rsidR="00937D05" w:rsidRPr="00A914F4">
                  <w:rPr>
                    <w:rStyle w:val="Plassholdertekst"/>
                    <w:rFonts w:ascii="Verdana" w:hAnsi="Verdana"/>
                    <w:color w:val="A6A6A6" w:themeColor="background1" w:themeShade="A6"/>
                    <w:sz w:val="14"/>
                    <w:szCs w:val="14"/>
                  </w:rPr>
                  <w:t>Principal study subject</w:t>
                </w:r>
              </w:sdtContent>
            </w:sdt>
            <w:r w:rsidR="00937D05" w:rsidRPr="00A914F4">
              <w:rPr>
                <w:rStyle w:val="Formularfeld"/>
                <w:color w:val="A6A6A6" w:themeColor="background1" w:themeShade="A6"/>
              </w:rPr>
              <w:t xml:space="preserve"> </w:t>
            </w:r>
          </w:p>
        </w:tc>
      </w:tr>
      <w:tr w:rsidR="00502D9C" w:rsidRPr="00B24D37" w14:paraId="43E28D5D" w14:textId="2C5DC81F" w:rsidTr="00B10F46">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14:paraId="0E1FF9A2" w14:textId="77777777" w:rsidR="00937D05" w:rsidRPr="00937D05"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002060"/>
                <w:sz w:val="16"/>
                <w:szCs w:val="16"/>
                <w:lang w:val="en-GB"/>
              </w:rPr>
            </w:pPr>
          </w:p>
        </w:tc>
        <w:tc>
          <w:tcPr>
            <w:tcW w:w="1440" w:type="dxa"/>
            <w:gridSpan w:val="2"/>
            <w:shd w:val="clear" w:color="auto" w:fill="A6A6A6" w:themeFill="background1" w:themeFillShade="A6"/>
          </w:tcPr>
          <w:p w14:paraId="5BE6E4C0" w14:textId="71EC37A7"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002060"/>
                <w:sz w:val="16"/>
                <w:szCs w:val="16"/>
                <w:lang w:val="en-GB"/>
              </w:rPr>
            </w:pPr>
            <w:r w:rsidRPr="00937D05">
              <w:rPr>
                <w:rFonts w:ascii="Verdana" w:hAnsi="Verdana" w:cs="Arial"/>
                <w:b/>
                <w:color w:val="FFFFFF" w:themeColor="background1"/>
                <w:sz w:val="16"/>
                <w:szCs w:val="16"/>
                <w:lang w:val="en-GB"/>
              </w:rPr>
              <w:t>Study year:</w:t>
            </w:r>
          </w:p>
        </w:tc>
        <w:tc>
          <w:tcPr>
            <w:tcW w:w="810" w:type="dxa"/>
            <w:shd w:val="clear" w:color="auto" w:fill="FFFFFF" w:themeFill="background1"/>
          </w:tcPr>
          <w:p w14:paraId="781C3005" w14:textId="37493113"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1</w:t>
            </w:r>
            <w:r w:rsidRPr="00937D05">
              <w:rPr>
                <w:rFonts w:ascii="Verdana" w:hAnsi="Verdana" w:cs="Arial"/>
                <w:color w:val="002060"/>
                <w:sz w:val="16"/>
                <w:szCs w:val="16"/>
                <w:vertAlign w:val="superscript"/>
                <w:lang w:val="en-GB"/>
              </w:rPr>
              <w:t>st</w:t>
            </w:r>
            <w:r w:rsidRPr="00937D05">
              <w:rPr>
                <w:rFonts w:ascii="Verdana" w:hAnsi="Verdana" w:cs="Arial"/>
                <w:color w:val="002060"/>
                <w:sz w:val="16"/>
                <w:szCs w:val="16"/>
                <w:lang w:val="en-GB"/>
              </w:rPr>
              <w:t xml:space="preserve"> </w:t>
            </w:r>
            <w:sdt>
              <w:sdtPr>
                <w:rPr>
                  <w:rStyle w:val="Formularfeld"/>
                  <w:color w:val="002060"/>
                  <w:szCs w:val="16"/>
                </w:rPr>
                <w:id w:val="-1787115885"/>
                <w14:checkbox>
                  <w14:checked w14:val="0"/>
                  <w14:checkedState w14:val="00FE" w14:font="Wingdings"/>
                  <w14:uncheckedState w14:val="2610" w14:font="Malgun Gothic Semilight"/>
                </w14:checkbox>
              </w:sdtPr>
              <w:sdtEndPr>
                <w:rPr>
                  <w:rStyle w:val="Formularfeld"/>
                </w:rPr>
              </w:sdtEndPr>
              <w:sdtContent>
                <w:r w:rsidR="00DC1692">
                  <w:rPr>
                    <w:rStyle w:val="Formularfeld"/>
                    <w:rFonts w:ascii="Arial Unicode MS" w:eastAsia="Arial Unicode MS" w:hAnsi="Arial Unicode MS" w:cs="Arial Unicode MS" w:hint="eastAsia"/>
                    <w:color w:val="002060"/>
                    <w:szCs w:val="16"/>
                  </w:rPr>
                  <w:t>☐</w:t>
                </w:r>
              </w:sdtContent>
            </w:sdt>
          </w:p>
        </w:tc>
        <w:tc>
          <w:tcPr>
            <w:tcW w:w="720" w:type="dxa"/>
            <w:shd w:val="clear" w:color="auto" w:fill="FFFFFF" w:themeFill="background1"/>
          </w:tcPr>
          <w:p w14:paraId="157008B8" w14:textId="060B3C7D" w:rsidR="00937D05" w:rsidRPr="00937D05"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2</w:t>
            </w:r>
            <w:r w:rsidRPr="00937D05">
              <w:rPr>
                <w:rFonts w:ascii="Verdana" w:hAnsi="Verdana" w:cs="Arial"/>
                <w:color w:val="002060"/>
                <w:sz w:val="16"/>
                <w:szCs w:val="16"/>
                <w:vertAlign w:val="superscript"/>
                <w:lang w:val="en-GB"/>
              </w:rPr>
              <w:t>nd</w:t>
            </w:r>
            <w:r w:rsidRPr="00937D05">
              <w:rPr>
                <w:rFonts w:ascii="Verdana" w:hAnsi="Verdana" w:cs="Arial"/>
                <w:color w:val="002060"/>
                <w:sz w:val="16"/>
                <w:szCs w:val="16"/>
                <w:lang w:val="en-GB"/>
              </w:rPr>
              <w:t xml:space="preserve"> </w:t>
            </w:r>
            <w:sdt>
              <w:sdtPr>
                <w:rPr>
                  <w:rStyle w:val="Formularfeld"/>
                  <w:color w:val="002060"/>
                  <w:szCs w:val="16"/>
                </w:rPr>
                <w:id w:val="-738484657"/>
                <w14:checkbox>
                  <w14:checked w14:val="0"/>
                  <w14:checkedState w14:val="00FE" w14:font="Wingdings"/>
                  <w14:uncheckedState w14:val="2610" w14:font="Malgun Gothic Semilight"/>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810" w:type="dxa"/>
            <w:shd w:val="clear" w:color="auto" w:fill="FFFFFF" w:themeFill="background1"/>
          </w:tcPr>
          <w:p w14:paraId="6143D380" w14:textId="0215B291" w:rsidR="00937D05" w:rsidRPr="00937D05"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3</w:t>
            </w:r>
            <w:r w:rsidRPr="00937D05">
              <w:rPr>
                <w:rFonts w:ascii="Verdana" w:hAnsi="Verdana" w:cs="Arial"/>
                <w:color w:val="002060"/>
                <w:sz w:val="16"/>
                <w:szCs w:val="16"/>
                <w:vertAlign w:val="superscript"/>
                <w:lang w:val="en-GB"/>
              </w:rPr>
              <w:t>rd</w:t>
            </w:r>
            <w:r w:rsidRPr="00937D05">
              <w:rPr>
                <w:rFonts w:ascii="Verdana" w:hAnsi="Verdana" w:cs="Arial"/>
                <w:color w:val="002060"/>
                <w:sz w:val="16"/>
                <w:szCs w:val="16"/>
                <w:lang w:val="en-GB"/>
              </w:rPr>
              <w:t xml:space="preserve"> </w:t>
            </w:r>
            <w:sdt>
              <w:sdtPr>
                <w:rPr>
                  <w:rStyle w:val="Formularfeld"/>
                  <w:color w:val="002060"/>
                  <w:szCs w:val="16"/>
                </w:rPr>
                <w:id w:val="-1570115019"/>
                <w14:checkbox>
                  <w14:checked w14:val="0"/>
                  <w14:checkedState w14:val="00FE" w14:font="Wingdings"/>
                  <w14:uncheckedState w14:val="2610" w14:font="Malgun Gothic Semilight"/>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1114" w:type="dxa"/>
            <w:shd w:val="clear" w:color="auto" w:fill="FFFFFF" w:themeFill="background1"/>
          </w:tcPr>
          <w:p w14:paraId="24D31DBD" w14:textId="4193E1A2"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4</w:t>
            </w:r>
            <w:r w:rsidRPr="00937D05">
              <w:rPr>
                <w:rFonts w:ascii="Verdana" w:hAnsi="Verdana" w:cs="Arial"/>
                <w:color w:val="002060"/>
                <w:sz w:val="16"/>
                <w:szCs w:val="16"/>
                <w:vertAlign w:val="superscript"/>
                <w:lang w:val="en-GB"/>
              </w:rPr>
              <w:t>th</w:t>
            </w:r>
            <w:r w:rsidRPr="00937D05">
              <w:rPr>
                <w:rFonts w:ascii="Verdana" w:hAnsi="Verdana" w:cs="Arial"/>
                <w:color w:val="002060"/>
                <w:sz w:val="16"/>
                <w:szCs w:val="16"/>
                <w:lang w:val="en-GB"/>
              </w:rPr>
              <w:t xml:space="preserve"> </w:t>
            </w:r>
            <w:sdt>
              <w:sdtPr>
                <w:rPr>
                  <w:rStyle w:val="Formularfeld"/>
                  <w:color w:val="002060"/>
                  <w:szCs w:val="16"/>
                </w:rPr>
                <w:id w:val="306519711"/>
                <w14:checkbox>
                  <w14:checked w14:val="0"/>
                  <w14:checkedState w14:val="00FE" w14:font="Wingdings"/>
                  <w14:uncheckedState w14:val="2610" w14:font="Malgun Gothic Semilight"/>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r w:rsidRPr="00937D05">
              <w:rPr>
                <w:rFonts w:ascii="Verdana" w:hAnsi="Verdana" w:cs="Arial"/>
                <w:color w:val="002060"/>
                <w:sz w:val="16"/>
                <w:szCs w:val="16"/>
                <w:lang w:val="en-GB"/>
              </w:rPr>
              <w:t xml:space="preserve">    </w:t>
            </w:r>
          </w:p>
        </w:tc>
      </w:tr>
      <w:tr w:rsidR="00937D05" w:rsidRPr="00B24D37" w14:paraId="2FD028ED" w14:textId="35F36896"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14:paraId="56001998" w14:textId="70862344" w:rsidR="00937D05" w:rsidRPr="00937D05" w:rsidRDefault="00C64B0C"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002060"/>
                <w:sz w:val="16"/>
                <w:szCs w:val="16"/>
                <w:lang w:val="en-GB"/>
              </w:rPr>
            </w:pPr>
            <w:sdt>
              <w:sdtPr>
                <w:rPr>
                  <w:rFonts w:ascii="Verdana" w:hAnsi="Verdana"/>
                  <w:color w:val="A6A6A6" w:themeColor="background1" w:themeShade="A6"/>
                  <w:sz w:val="16"/>
                  <w:szCs w:val="16"/>
                </w:rPr>
                <w:id w:val="1692565668"/>
                <w:text/>
              </w:sdtPr>
              <w:sdtEndPr/>
              <w:sdtContent>
                <w:r w:rsidR="00937D05" w:rsidRPr="00A914F4">
                  <w:rPr>
                    <w:rFonts w:ascii="Verdana" w:hAnsi="Verdana"/>
                    <w:color w:val="A6A6A6" w:themeColor="background1" w:themeShade="A6"/>
                    <w:sz w:val="16"/>
                    <w:szCs w:val="16"/>
                  </w:rPr>
                  <w:t>Number of years</w:t>
                </w:r>
              </w:sdtContent>
            </w:sdt>
            <w:r w:rsidR="00937D05" w:rsidRPr="00A914F4">
              <w:rPr>
                <w:rFonts w:ascii="Verdana" w:hAnsi="Verdana"/>
                <w:color w:val="A6A6A6" w:themeColor="background1" w:themeShade="A6"/>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Study P</w:t>
      </w:r>
      <w:r w:rsidR="00AF4BE4" w:rsidRPr="005D3642">
        <w:rPr>
          <w:rFonts w:ascii="Verdana" w:hAnsi="Verdana" w:cs="Arial"/>
          <w:b/>
          <w:color w:val="002060"/>
          <w:sz w:val="20"/>
          <w:lang w:val="de-AT"/>
        </w:rPr>
        <w:t>eriod</w:t>
      </w:r>
      <w:r w:rsidR="00AF4BE4" w:rsidRPr="005D3642">
        <w:rPr>
          <w:rFonts w:ascii="Verdana" w:hAnsi="Verdana" w:cs="Arial"/>
          <w:b/>
          <w:color w:val="2E74B5" w:themeColor="accent1" w:themeShade="BF"/>
          <w:sz w:val="20"/>
          <w:lang w:val="de-AT"/>
        </w:rPr>
        <w:t xml:space="preserve"> </w:t>
      </w:r>
    </w:p>
    <w:tbl>
      <w:tblPr>
        <w:tblStyle w:val="Lysliste-uthevingsfarge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C64B0C"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Sluttnotereferanse"/>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lang w:val="en-US"/>
            </w:rPr>
            <w:id w:val="-329987081"/>
            <w:text/>
          </w:sdtPr>
          <w:sdtEndPr>
            <w:rPr>
              <w:rStyle w:val="Standardskriftforavsnitt"/>
              <w:rFonts w:ascii="Times New Roman" w:hAnsi="Times New Roman" w:cs="Arial"/>
              <w:sz w:val="14"/>
              <w:szCs w:val="16"/>
            </w:rPr>
          </w:sdtEndPr>
          <w:sdtContent>
            <w:tc>
              <w:tcPr>
                <w:tcW w:w="3150" w:type="dxa"/>
                <w:vMerge w:val="restart"/>
                <w:shd w:val="clear" w:color="auto" w:fill="A6A6A6" w:themeFill="background1" w:themeFillShade="A6"/>
              </w:tcPr>
              <w:p w14:paraId="7D131ED0" w14:textId="45024C79" w:rsidR="00742D66" w:rsidRPr="004B22E2"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lang w:val="en-US"/>
                  </w:rPr>
                </w:pPr>
                <w:r w:rsidRPr="004B22E2">
                  <w:rPr>
                    <w:rStyle w:val="Formularfeld"/>
                    <w:color w:val="FFFFFF" w:themeColor="background1"/>
                    <w:lang w:val="en-US"/>
                  </w:rPr>
                  <w:t>Preferred professor</w:t>
                </w:r>
                <w:r w:rsidR="006A09FF" w:rsidRPr="004B22E2">
                  <w:rPr>
                    <w:rStyle w:val="Formularfeld"/>
                    <w:color w:val="FFFFFF" w:themeColor="background1"/>
                    <w:lang w:val="en-US"/>
                  </w:rPr>
                  <w:t>(s)</w:t>
                </w:r>
                <w:r w:rsidRPr="004B22E2">
                  <w:rPr>
                    <w:rStyle w:val="Formularfeld"/>
                    <w:color w:val="FFFFFF" w:themeColor="background1"/>
                    <w:lang w:val="en-US"/>
                  </w:rPr>
                  <w:t xml:space="preserve"> at</w:t>
                </w:r>
                <w:r w:rsidR="006A09FF" w:rsidRPr="004B22E2">
                  <w:rPr>
                    <w:rStyle w:val="Formularfeld"/>
                    <w:color w:val="FFFFFF" w:themeColor="background1"/>
                    <w:lang w:val="en-US"/>
                  </w:rPr>
                  <w:t xml:space="preserve"> R</w:t>
                </w:r>
                <w:r w:rsidR="00192F1B" w:rsidRPr="004B22E2">
                  <w:rPr>
                    <w:rStyle w:val="Formularfeld"/>
                    <w:color w:val="FFFFFF" w:themeColor="background1"/>
                    <w:lang w:val="en-US"/>
                  </w:rPr>
                  <w:t xml:space="preserve">eceiving </w:t>
                </w:r>
                <w:r w:rsidR="00072B61" w:rsidRPr="004B22E2">
                  <w:rPr>
                    <w:rStyle w:val="Formularfeld"/>
                    <w:color w:val="FFFFFF" w:themeColor="background1"/>
                    <w:lang w:val="en-US"/>
                  </w:rPr>
                  <w:t xml:space="preserve"> institution for </w:t>
                </w:r>
                <w:r w:rsidR="006501E1" w:rsidRPr="004B22E2">
                  <w:rPr>
                    <w:rStyle w:val="Formularfeld"/>
                    <w:color w:val="FFFFFF" w:themeColor="background1"/>
                    <w:lang w:val="en-US"/>
                  </w:rPr>
                  <w:t xml:space="preserve">the </w:t>
                </w:r>
                <w:r w:rsidR="00072B61" w:rsidRPr="004B22E2">
                  <w:rPr>
                    <w:rStyle w:val="Formularfeld"/>
                    <w:color w:val="FFFFFF" w:themeColor="background1"/>
                    <w:lang w:val="en-US"/>
                  </w:rPr>
                  <w:t xml:space="preserve">main subject </w:t>
                </w:r>
                <w:r w:rsidRPr="004B22E2">
                  <w:rPr>
                    <w:rStyle w:val="Formularfeld"/>
                    <w:color w:val="FFFFFF" w:themeColor="background1"/>
                    <w:lang w:val="en-US"/>
                  </w:rPr>
                  <w:t>(if any)</w:t>
                </w:r>
              </w:p>
            </w:tc>
          </w:sdtContent>
        </w:sdt>
      </w:tr>
      <w:tr w:rsidR="00937D05" w:rsidRPr="00C64B0C"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A914F4" w:rsidRDefault="00C64B0C"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lang w:val="en-US"/>
                </w:rPr>
                <w:id w:val="1272209578"/>
                <w:date>
                  <w:dateFormat w:val="dd.MM.yyyy"/>
                  <w:lid w:val="de-AT"/>
                  <w:storeMappedDataAs w:val="dateTime"/>
                  <w:calendar w:val="gregorian"/>
                </w:date>
              </w:sdtPr>
              <w:sdtEndPr>
                <w:rPr>
                  <w:rStyle w:val="Standardskriftforavsnitt"/>
                  <w:rFonts w:ascii="Times New Roman" w:hAnsi="Times New Roman" w:cs="Arial"/>
                  <w:sz w:val="24"/>
                </w:rPr>
              </w:sdtEndPr>
              <w:sdtContent>
                <w:r w:rsidR="00742D66" w:rsidRPr="004B22E2">
                  <w:rPr>
                    <w:rStyle w:val="Formularfeld"/>
                    <w:b w:val="0"/>
                    <w:color w:val="A6A6A6" w:themeColor="background1" w:themeShade="A6"/>
                    <w:szCs w:val="16"/>
                    <w:lang w:val="en-US"/>
                  </w:rPr>
                  <w:t>dd/mm/yy</w:t>
                </w:r>
                <w:r w:rsidR="00655B2A" w:rsidRPr="004B22E2">
                  <w:rPr>
                    <w:rStyle w:val="Formularfeld"/>
                    <w:b w:val="0"/>
                    <w:color w:val="A6A6A6" w:themeColor="background1" w:themeShade="A6"/>
                    <w:szCs w:val="16"/>
                    <w:lang w:val="en-US"/>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7777777" w:rsidR="003E35C0" w:rsidRPr="00A914F4" w:rsidRDefault="00C64B0C"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lang w:val="en-US"/>
                </w:rPr>
                <w:id w:val="-744799715"/>
                <w:date>
                  <w:dateFormat w:val="dd.MM.yyyy"/>
                  <w:lid w:val="de-AT"/>
                  <w:storeMappedDataAs w:val="dateTime"/>
                  <w:calendar w:val="gregorian"/>
                </w:date>
              </w:sdtPr>
              <w:sdtEndPr>
                <w:rPr>
                  <w:rStyle w:val="Standardskriftforavsnitt"/>
                  <w:rFonts w:ascii="Times New Roman" w:hAnsi="Times New Roman" w:cs="Arial"/>
                  <w:sz w:val="24"/>
                </w:rPr>
              </w:sdtEndPr>
              <w:sdtContent>
                <w:r w:rsidR="00742D66" w:rsidRPr="004B22E2">
                  <w:rPr>
                    <w:rStyle w:val="Formularfeld"/>
                    <w:color w:val="A6A6A6" w:themeColor="background1" w:themeShade="A6"/>
                    <w:szCs w:val="16"/>
                    <w:lang w:val="en-US"/>
                  </w:rPr>
                  <w:t>dd/mm/yy</w:t>
                </w:r>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4B22E2"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US"/>
              </w:rPr>
            </w:pPr>
          </w:p>
        </w:tc>
      </w:tr>
      <w:tr w:rsidR="00937D05" w:rsidRPr="00C64B0C"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937D05" w:rsidRDefault="00AF4BE4" w:rsidP="00A24482">
            <w:pPr>
              <w:spacing w:after="120"/>
              <w:ind w:right="34"/>
              <w:jc w:val="left"/>
              <w:rPr>
                <w:rFonts w:ascii="Verdana" w:hAnsi="Verdana" w:cs="Arial"/>
                <w:color w:val="002060"/>
                <w:sz w:val="16"/>
                <w:szCs w:val="16"/>
                <w:lang w:val="en-GB"/>
              </w:rPr>
            </w:pPr>
          </w:p>
        </w:tc>
        <w:tc>
          <w:tcPr>
            <w:tcW w:w="1814" w:type="dxa"/>
            <w:shd w:val="clear" w:color="auto" w:fill="FFFFFF" w:themeFill="background1"/>
          </w:tcPr>
          <w:p w14:paraId="2799234C" w14:textId="33375C09" w:rsidR="00AF4BE4" w:rsidRPr="004B22E2"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1417" w:type="dxa"/>
            <w:shd w:val="clear" w:color="auto" w:fill="FFFFFF" w:themeFill="background1"/>
          </w:tcPr>
          <w:p w14:paraId="38EBDC8C"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1467" w:type="dxa"/>
            <w:shd w:val="clear" w:color="auto" w:fill="FFFFFF" w:themeFill="background1"/>
          </w:tcPr>
          <w:p w14:paraId="4B78BAB4"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3150" w:type="dxa"/>
            <w:shd w:val="clear" w:color="auto" w:fill="FFFFFF" w:themeFill="background1"/>
          </w:tcPr>
          <w:p w14:paraId="719F6F0B" w14:textId="77777777" w:rsidR="00AF4BE4" w:rsidRPr="004B22E2"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r>
    </w:tbl>
    <w:p w14:paraId="6104AF59" w14:textId="77777777" w:rsidR="0066150F" w:rsidRPr="004B22E2" w:rsidRDefault="0066150F" w:rsidP="00431D48">
      <w:pPr>
        <w:ind w:right="-992"/>
        <w:jc w:val="left"/>
        <w:rPr>
          <w:rFonts w:ascii="Verdana" w:hAnsi="Verdana" w:cs="Arial"/>
          <w:b/>
          <w:color w:val="002060"/>
          <w:sz w:val="16"/>
          <w:szCs w:val="16"/>
          <w:lang w:val="en-US"/>
        </w:rPr>
      </w:pPr>
    </w:p>
    <w:p w14:paraId="7A87866F" w14:textId="0CD88FC8" w:rsidR="00201672" w:rsidRPr="004B22E2" w:rsidRDefault="00694CF8" w:rsidP="00431D48">
      <w:pPr>
        <w:ind w:right="-992"/>
        <w:jc w:val="left"/>
        <w:rPr>
          <w:rFonts w:ascii="Verdana" w:hAnsi="Verdana" w:cs="Arial"/>
          <w:b/>
          <w:color w:val="002060"/>
          <w:sz w:val="20"/>
          <w:lang w:val="en-US"/>
        </w:rPr>
      </w:pPr>
      <w:r w:rsidRPr="004B22E2">
        <w:rPr>
          <w:rFonts w:ascii="Verdana" w:hAnsi="Verdana" w:cs="Arial"/>
          <w:b/>
          <w:color w:val="002060"/>
          <w:sz w:val="20"/>
          <w:lang w:val="en-US"/>
        </w:rPr>
        <w:t>Desired C</w:t>
      </w:r>
      <w:r w:rsidR="00431D48" w:rsidRPr="004B22E2">
        <w:rPr>
          <w:rFonts w:ascii="Verdana" w:hAnsi="Verdana" w:cs="Arial"/>
          <w:b/>
          <w:color w:val="002060"/>
          <w:sz w:val="20"/>
          <w:lang w:val="en-US"/>
        </w:rPr>
        <w:t xml:space="preserve">ourses at </w:t>
      </w:r>
      <w:r w:rsidR="00AB228D" w:rsidRPr="004B22E2">
        <w:rPr>
          <w:rFonts w:ascii="Verdana" w:hAnsi="Verdana" w:cs="Arial"/>
          <w:b/>
          <w:color w:val="002060"/>
          <w:sz w:val="20"/>
          <w:lang w:val="en-US"/>
        </w:rPr>
        <w:t>R</w:t>
      </w:r>
      <w:r w:rsidR="00E53CCF" w:rsidRPr="004B22E2">
        <w:rPr>
          <w:rFonts w:ascii="Verdana" w:hAnsi="Verdana" w:cs="Arial"/>
          <w:b/>
          <w:color w:val="002060"/>
          <w:sz w:val="20"/>
          <w:lang w:val="en-US"/>
        </w:rPr>
        <w:t>eceiving</w:t>
      </w:r>
      <w:r w:rsidR="00AB228D" w:rsidRPr="004B22E2">
        <w:rPr>
          <w:rFonts w:ascii="Verdana" w:hAnsi="Verdana" w:cs="Arial"/>
          <w:b/>
          <w:color w:val="002060"/>
          <w:sz w:val="20"/>
          <w:lang w:val="en-US"/>
        </w:rPr>
        <w:t xml:space="preserve"> I</w:t>
      </w:r>
      <w:r w:rsidR="00431D48" w:rsidRPr="004B22E2">
        <w:rPr>
          <w:rFonts w:ascii="Verdana" w:hAnsi="Verdana" w:cs="Arial"/>
          <w:b/>
          <w:color w:val="002060"/>
          <w:sz w:val="20"/>
          <w:lang w:val="en-US"/>
        </w:rPr>
        <w:t>nstitution</w:t>
      </w:r>
      <w:r w:rsidR="0066150F" w:rsidRPr="004B22E2">
        <w:rPr>
          <w:rFonts w:ascii="Verdana" w:hAnsi="Verdana" w:cs="Arial"/>
          <w:b/>
          <w:color w:val="002060"/>
          <w:sz w:val="20"/>
          <w:lang w:val="en-US"/>
        </w:rPr>
        <w:t xml:space="preserve"> </w:t>
      </w:r>
      <w:r w:rsidR="0054605E" w:rsidRPr="004B22E2">
        <w:rPr>
          <w:rFonts w:ascii="Verdana" w:hAnsi="Verdana" w:cs="Arial"/>
          <w:b/>
          <w:color w:val="002060"/>
          <w:sz w:val="20"/>
          <w:lang w:val="en-US"/>
        </w:rPr>
        <w:t xml:space="preserve">                                                             </w:t>
      </w:r>
      <w:r w:rsidR="005D3642" w:rsidRPr="004B22E2">
        <w:rPr>
          <w:rFonts w:ascii="Verdana" w:hAnsi="Verdana" w:cs="Arial"/>
          <w:b/>
          <w:color w:val="002060"/>
          <w:sz w:val="20"/>
          <w:lang w:val="en-US"/>
        </w:rPr>
        <w:t xml:space="preserve">              </w:t>
      </w:r>
      <w:r w:rsidR="0054605E" w:rsidRPr="004B22E2">
        <w:rPr>
          <w:rFonts w:ascii="Verdana" w:hAnsi="Verdana" w:cs="Arial"/>
          <w:b/>
          <w:color w:val="002060"/>
          <w:sz w:val="18"/>
          <w:szCs w:val="18"/>
          <w:lang w:val="en-US"/>
        </w:rPr>
        <w:t>(</w:t>
      </w:r>
      <w:r w:rsidRPr="004B22E2">
        <w:rPr>
          <w:rFonts w:ascii="Verdana" w:hAnsi="Verdana" w:cs="Arial"/>
          <w:b/>
          <w:color w:val="002060"/>
          <w:sz w:val="18"/>
          <w:szCs w:val="18"/>
          <w:lang w:val="en-US"/>
        </w:rPr>
        <w:t>P</w:t>
      </w:r>
      <w:r w:rsidR="0066150F" w:rsidRPr="004B22E2">
        <w:rPr>
          <w:rFonts w:ascii="Verdana" w:hAnsi="Verdana" w:cs="Arial"/>
          <w:b/>
          <w:color w:val="002060"/>
          <w:sz w:val="18"/>
          <w:szCs w:val="18"/>
          <w:lang w:val="en-US"/>
        </w:rPr>
        <w:t>reliminary Learning Agreement</w:t>
      </w:r>
      <w:r w:rsidR="0054605E" w:rsidRPr="004B22E2">
        <w:rPr>
          <w:rFonts w:ascii="Verdana" w:hAnsi="Verdana" w:cs="Arial"/>
          <w:b/>
          <w:color w:val="002060"/>
          <w:sz w:val="18"/>
          <w:szCs w:val="18"/>
          <w:lang w:val="en-US"/>
        </w:rPr>
        <w:t>)</w:t>
      </w:r>
    </w:p>
    <w:tbl>
      <w:tblPr>
        <w:tblStyle w:val="Lysliste-uthevingsfarge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C64B0C"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Sluttnotereferanse"/>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4B22E2"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lang w:val="en-US"/>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4B22E2"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lang w:val="en-US"/>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C64B0C"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4B22E2"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4B22E2"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C64B0C"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4B22E2"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4B22E2"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C64B0C"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4B22E2"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4B22E2"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C64B0C"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4B22E2"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4B22E2"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C64B0C"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4B22E2"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4B22E2"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C64B0C"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4B22E2"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4B22E2"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C64B0C"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4B22E2"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4B22E2"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23EF3241" w14:textId="77777777"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Total number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bl>
    <w:p w14:paraId="2A823B3D" w14:textId="77777777" w:rsidR="00502D9C" w:rsidRDefault="00502D9C" w:rsidP="00502D9C">
      <w:pPr>
        <w:ind w:right="-992"/>
        <w:jc w:val="left"/>
        <w:rPr>
          <w:rFonts w:ascii="Verdana" w:hAnsi="Verdana" w:cs="Arial"/>
          <w:b/>
          <w:color w:val="002060"/>
          <w:sz w:val="22"/>
          <w:szCs w:val="24"/>
          <w:lang w:val="de-AT"/>
        </w:rPr>
      </w:pPr>
    </w:p>
    <w:p w14:paraId="2295F2A1" w14:textId="77777777" w:rsidR="00762A4D" w:rsidRPr="005D3642" w:rsidRDefault="00762A4D" w:rsidP="00502D9C">
      <w:pPr>
        <w:ind w:right="-992"/>
        <w:jc w:val="left"/>
        <w:rPr>
          <w:rFonts w:ascii="Verdana" w:hAnsi="Verdana" w:cs="Arial"/>
          <w:b/>
          <w:color w:val="002060"/>
          <w:sz w:val="20"/>
          <w:lang w:val="de-AT"/>
        </w:rPr>
      </w:pPr>
      <w:r w:rsidRPr="005D3642">
        <w:rPr>
          <w:rFonts w:ascii="Verdana" w:hAnsi="Verdana" w:cs="Arial"/>
          <w:b/>
          <w:color w:val="002060"/>
          <w:sz w:val="20"/>
          <w:lang w:val="de-AT"/>
        </w:rPr>
        <w:t xml:space="preserve">Application Package:                                                                                      </w:t>
      </w:r>
    </w:p>
    <w:p w14:paraId="26B6D2B9" w14:textId="17F54F25"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1. Recording or Portfolio</w:t>
      </w:r>
      <w:r w:rsidR="004D0EDF" w:rsidRPr="00AB301A">
        <w:rPr>
          <w:rFonts w:ascii="Verdana" w:hAnsi="Verdana" w:cs="Arial"/>
          <w:b/>
          <w:color w:val="002060"/>
          <w:sz w:val="18"/>
          <w:szCs w:val="18"/>
          <w:lang w:val="de-AT"/>
        </w:rPr>
        <w:t xml:space="preserve"> for Audition</w:t>
      </w:r>
    </w:p>
    <w:p w14:paraId="602426AE" w14:textId="74ADF8F8"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r w:rsidR="000F5A3D" w:rsidRPr="00367771">
        <w:rPr>
          <w:rFonts w:ascii="Verdana" w:hAnsi="Verdana" w:cs="Arial"/>
          <w:i/>
          <w:sz w:val="14"/>
          <w:szCs w:val="14"/>
          <w:lang w:val="en-GB"/>
        </w:rPr>
        <w:t>R</w:t>
      </w:r>
      <w:r w:rsidRPr="00367771">
        <w:rPr>
          <w:rFonts w:ascii="Verdana" w:hAnsi="Verdana" w:cs="Arial"/>
          <w:i/>
          <w:sz w:val="14"/>
          <w:szCs w:val="14"/>
          <w:lang w:val="en-GB"/>
        </w:rPr>
        <w:t xml:space="preserve">eceiving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Lysliste-uthevingsfarge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C64B0C" w14:paraId="1C77D3D0" w14:textId="77777777"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2B5950A7" w14:textId="3947C1FE"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14:paraId="3C35F0D2" w14:textId="77777777"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Standardskriftforavsnitt"/>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05852DF0" w:rsidR="00D250BF" w:rsidRPr="00937D05" w:rsidRDefault="009D05A3" w:rsidP="009D05A3">
                <w:pPr>
                  <w:spacing w:after="120"/>
                  <w:ind w:right="34"/>
                  <w:jc w:val="left"/>
                  <w:rPr>
                    <w:rFonts w:ascii="Verdana" w:hAnsi="Verdana" w:cs="Arial"/>
                    <w:color w:val="002060"/>
                    <w:sz w:val="16"/>
                    <w:szCs w:val="16"/>
                    <w:lang w:val="en-GB"/>
                  </w:rPr>
                </w:pPr>
                <w:r w:rsidRPr="00937D05">
                  <w:rPr>
                    <w:rStyle w:val="Formularfeld"/>
                    <w:color w:val="002060"/>
                    <w:shd w:val="clear" w:color="auto" w:fill="E7F4FF"/>
                  </w:rPr>
                  <w:t xml:space="preserve">     </w:t>
                </w:r>
              </w:p>
            </w:tc>
          </w:sdtContent>
        </w:sdt>
      </w:tr>
    </w:tbl>
    <w:p w14:paraId="361DCBC7" w14:textId="77777777" w:rsidR="00AB301A" w:rsidRDefault="00AB301A" w:rsidP="00502D9C">
      <w:pPr>
        <w:spacing w:before="240"/>
        <w:ind w:right="-992"/>
        <w:jc w:val="left"/>
        <w:rPr>
          <w:rFonts w:ascii="Verdana" w:hAnsi="Verdana" w:cs="Arial"/>
          <w:b/>
          <w:color w:val="002060"/>
          <w:sz w:val="18"/>
          <w:szCs w:val="18"/>
          <w:lang w:val="de-AT"/>
        </w:rPr>
      </w:pPr>
    </w:p>
    <w:p w14:paraId="7E0BD594" w14:textId="60714B6A"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2. Motivation</w:t>
      </w:r>
    </w:p>
    <w:tbl>
      <w:tblPr>
        <w:tblStyle w:val="Lysliste-uthevingsfarge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C64B0C"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937D05" w:rsidRDefault="00431D48" w:rsidP="009537D8">
      <w:pPr>
        <w:spacing w:after="0"/>
        <w:ind w:right="-992"/>
        <w:jc w:val="left"/>
        <w:rPr>
          <w:rFonts w:ascii="Verdana" w:hAnsi="Verdana" w:cs="Arial"/>
          <w:b/>
          <w:color w:val="002060"/>
          <w:sz w:val="20"/>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3. Transcript of Records</w:t>
      </w:r>
      <w:r w:rsidR="003447F4" w:rsidRPr="00AB301A">
        <w:rPr>
          <w:rStyle w:val="Sluttnotereferanse"/>
          <w:rFonts w:ascii="Verdana" w:hAnsi="Verdana" w:cs="Arial"/>
          <w:b/>
          <w:color w:val="002060"/>
          <w:sz w:val="18"/>
          <w:szCs w:val="18"/>
          <w:lang w:val="de-AT"/>
        </w:rPr>
        <w:endnoteReference w:id="9"/>
      </w:r>
    </w:p>
    <w:tbl>
      <w:tblPr>
        <w:tblStyle w:val="Lysliste-uthevingsfarge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C64B0C"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14:paraId="0F2F237C" w14:textId="00E623BA"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Lysliste-uthevingsfarge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C64B0C" w14:paraId="66FDFCEA"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B5B41F4" w14:textId="70851BF4"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14:paraId="4C990DF5" w14:textId="77777777" w:rsidR="003C59CC" w:rsidRPr="000249CD" w:rsidRDefault="003C59CC" w:rsidP="009537D8">
      <w:pPr>
        <w:spacing w:after="0"/>
        <w:ind w:right="-992"/>
        <w:jc w:val="left"/>
        <w:rPr>
          <w:rFonts w:ascii="Verdana" w:hAnsi="Verdana" w:cs="Arial"/>
          <w:b/>
          <w:color w:val="002060"/>
          <w:sz w:val="14"/>
          <w:szCs w:val="14"/>
          <w:lang w:val="en-GB"/>
        </w:rPr>
      </w:pPr>
    </w:p>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r w:rsidRPr="00AB301A">
        <w:rPr>
          <w:rFonts w:ascii="Verdana" w:hAnsi="Verdana" w:cs="Arial"/>
          <w:b/>
          <w:color w:val="002060"/>
          <w:sz w:val="20"/>
          <w:lang w:val="de-AT"/>
        </w:rPr>
        <w:t xml:space="preserve">Student’s </w:t>
      </w:r>
      <w:r w:rsidR="005E527C" w:rsidRPr="00AB301A">
        <w:rPr>
          <w:rFonts w:ascii="Verdana" w:hAnsi="Verdana" w:cs="Arial"/>
          <w:b/>
          <w:color w:val="002060"/>
          <w:sz w:val="20"/>
          <w:lang w:val="de-AT"/>
        </w:rPr>
        <w:t>Language Skills</w:t>
      </w:r>
      <w:r w:rsidR="003447F4" w:rsidRPr="00AB301A">
        <w:rPr>
          <w:rStyle w:val="Sluttnotereferanse"/>
          <w:rFonts w:ascii="Verdana" w:hAnsi="Verdana" w:cs="Arial"/>
          <w:b/>
          <w:color w:val="002060"/>
          <w:sz w:val="20"/>
          <w:lang w:val="de-AT"/>
        </w:rPr>
        <w:endnoteReference w:id="10"/>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Lysliste-uthevingsfarge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C64B0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Standardskriftforavsnitt"/>
                  <w:rFonts w:ascii="Times New Roman" w:hAnsi="Times New Roman" w:cs="Arial"/>
                  <w:sz w:val="24"/>
                  <w:lang w:val="en-GB"/>
                </w:rPr>
              </w:sdtEndPr>
              <w:sdtContent>
                <w:r w:rsidRPr="00AB301A">
                  <w:rPr>
                    <w:rStyle w:val="Plassholdertekst"/>
                    <w:rFonts w:ascii="Verdana" w:hAnsi="Verdana"/>
                    <w:b w:val="0"/>
                    <w:color w:val="A6A6A6" w:themeColor="background1" w:themeShade="A6"/>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Malgun Gothic Semilight"/>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Standardskriftforavsnitt"/>
                  <w:rFonts w:ascii="Times New Roman" w:hAnsi="Times New Roman" w:cs="Arial"/>
                  <w:sz w:val="24"/>
                  <w:lang w:val="en-GB"/>
                </w:rPr>
              </w:sdtEndPr>
              <w:sdtContent>
                <w:r w:rsidRPr="00AB301A">
                  <w:rPr>
                    <w:rStyle w:val="Plassholdertekst"/>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Standardskriftforavsnitt"/>
                  <w:rFonts w:ascii="Times New Roman" w:hAnsi="Times New Roman" w:cs="Arial"/>
                  <w:sz w:val="24"/>
                  <w:lang w:val="en-GB"/>
                </w:rPr>
              </w:sdtEndPr>
              <w:sdtContent>
                <w:r w:rsidRPr="00AB301A">
                  <w:rPr>
                    <w:rStyle w:val="Plassholdertekst"/>
                    <w:rFonts w:ascii="Verdana" w:hAnsi="Verdana"/>
                    <w:b w:val="0"/>
                    <w:color w:val="A6A6A6" w:themeColor="background1" w:themeShade="A6"/>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2ECB6A8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Sluttnotereferanse"/>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C64B0C"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Malgun Gothic Semilight"/>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r w:rsidRPr="00AB301A">
        <w:rPr>
          <w:rFonts w:ascii="Verdana" w:hAnsi="Verdana" w:cs="Arial"/>
          <w:b/>
          <w:color w:val="002060"/>
          <w:sz w:val="20"/>
          <w:lang w:val="de-AT"/>
        </w:rPr>
        <w:t>Previous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Lysliste-uthevingsfarge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Standardskriftforavsnitt"/>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AB301A" w:rsidRDefault="00C64B0C"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534572337"/>
                <w:showingPlcHdr/>
                <w:text/>
              </w:sdtPr>
              <w:sdtEndPr>
                <w:rPr>
                  <w:rStyle w:val="Standardskriftforavsnitt"/>
                  <w:rFonts w:ascii="Times New Roman" w:hAnsi="Times New Roman" w:cs="Arial"/>
                  <w:sz w:val="24"/>
                  <w:szCs w:val="16"/>
                  <w:lang w:val="en-GB"/>
                </w:rPr>
              </w:sdtEndPr>
              <w:sdtContent>
                <w:r w:rsidR="00011FFC" w:rsidRPr="00AB301A">
                  <w:rPr>
                    <w:rStyle w:val="Plassholdertekst"/>
                    <w:rFonts w:ascii="Verdana" w:hAnsi="Verdana"/>
                    <w:sz w:val="14"/>
                    <w:szCs w:val="14"/>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AB301A" w:rsidRDefault="00C64B0C"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971594160"/>
                <w:showingPlcHdr/>
                <w:text/>
              </w:sdtPr>
              <w:sdtEndPr>
                <w:rPr>
                  <w:rStyle w:val="Standardskriftforavsnitt"/>
                  <w:rFonts w:ascii="Times New Roman" w:hAnsi="Times New Roman" w:cs="Arial"/>
                  <w:sz w:val="24"/>
                  <w:szCs w:val="16"/>
                  <w:lang w:val="en-GB"/>
                </w:rPr>
              </w:sdtEndPr>
              <w:sdtContent>
                <w:r w:rsidR="00011FFC" w:rsidRPr="00AB301A">
                  <w:rPr>
                    <w:rStyle w:val="Plassholdertekst"/>
                    <w:rFonts w:ascii="Verdana" w:hAnsi="Verdana"/>
                    <w:sz w:val="14"/>
                    <w:szCs w:val="14"/>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AB301A" w:rsidRDefault="00C64B0C"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991838774"/>
                <w:showingPlcHdr/>
                <w:text/>
              </w:sdtPr>
              <w:sdtEndPr>
                <w:rPr>
                  <w:rStyle w:val="Standardskriftforavsnitt"/>
                  <w:rFonts w:ascii="Times New Roman" w:hAnsi="Times New Roman" w:cs="Arial"/>
                  <w:sz w:val="24"/>
                  <w:szCs w:val="16"/>
                  <w:lang w:val="en-GB"/>
                </w:rPr>
              </w:sdtEndPr>
              <w:sdtContent>
                <w:r w:rsidR="00011FFC" w:rsidRPr="00AB301A">
                  <w:rPr>
                    <w:rStyle w:val="Plassholdertekst"/>
                    <w:rFonts w:ascii="Verdana" w:hAnsi="Verdana"/>
                    <w:sz w:val="14"/>
                    <w:szCs w:val="14"/>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Malgun Gothic Semilight"/>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Malgun Gothic Semilight"/>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Malgun Gothic Semilight"/>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C64B0C"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Standardskriftforavsnitt"/>
                  <w:rFonts w:ascii="Times New Roman" w:hAnsi="Times New Roman" w:cs="Arial"/>
                  <w:color w:val="002060"/>
                  <w:sz w:val="14"/>
                  <w:szCs w:val="14"/>
                  <w:lang w:val="en-GB"/>
                </w:rPr>
              </w:sdtEndPr>
              <w:sdtContent>
                <w:r w:rsidR="005971A7" w:rsidRPr="00AB301A">
                  <w:rPr>
                    <w:rStyle w:val="Plassholdertekst"/>
                    <w:rFonts w:ascii="Verdana" w:hAnsi="Verdana"/>
                    <w:sz w:val="14"/>
                    <w:szCs w:val="14"/>
                  </w:rPr>
                  <w:t>Duration of stay (months)</w:t>
                </w:r>
              </w:sdtContent>
            </w:sdt>
          </w:p>
        </w:tc>
      </w:tr>
    </w:tbl>
    <w:p w14:paraId="0C8F1C53" w14:textId="77777777" w:rsidR="00C97FC4" w:rsidRPr="00502D9C" w:rsidRDefault="00C97FC4" w:rsidP="00C97FC4">
      <w:pPr>
        <w:ind w:right="-992"/>
        <w:jc w:val="left"/>
        <w:rPr>
          <w:rFonts w:ascii="Verdana" w:hAnsi="Verdana" w:cs="Arial"/>
          <w:b/>
          <w:color w:val="002060"/>
          <w:sz w:val="14"/>
          <w:szCs w:val="16"/>
          <w:lang w:val="en-GB"/>
        </w:rPr>
      </w:pPr>
    </w:p>
    <w:p w14:paraId="0560FEA5" w14:textId="12141666" w:rsidR="001B5B58" w:rsidRPr="00AB301A" w:rsidRDefault="00C97FC4" w:rsidP="00DF3B9C">
      <w:pPr>
        <w:ind w:right="-992"/>
        <w:jc w:val="left"/>
        <w:rPr>
          <w:rFonts w:ascii="Verdana" w:hAnsi="Verdana" w:cs="Arial"/>
          <w:b/>
          <w:color w:val="002060"/>
          <w:sz w:val="20"/>
          <w:lang w:val="de-AT"/>
        </w:rPr>
      </w:pPr>
      <w:r w:rsidRPr="00AB301A">
        <w:rPr>
          <w:rFonts w:ascii="Verdana" w:hAnsi="Verdana" w:cs="Arial"/>
          <w:b/>
          <w:color w:val="002060"/>
          <w:sz w:val="20"/>
          <w:lang w:val="de-AT"/>
        </w:rPr>
        <w:t xml:space="preserve">Signatures </w:t>
      </w:r>
      <w:r w:rsidR="00837684" w:rsidRPr="00AB301A">
        <w:rPr>
          <w:rFonts w:ascii="Verdana" w:hAnsi="Verdana" w:cs="Arial"/>
          <w:b/>
          <w:color w:val="002060"/>
          <w:sz w:val="20"/>
          <w:lang w:val="de-AT"/>
        </w:rPr>
        <w:t>of</w:t>
      </w:r>
      <w:r w:rsidR="00F55D3C" w:rsidRPr="00AB301A">
        <w:rPr>
          <w:rFonts w:ascii="Verdana" w:hAnsi="Verdana" w:cs="Arial"/>
          <w:b/>
          <w:color w:val="002060"/>
          <w:sz w:val="20"/>
          <w:lang w:val="de-AT"/>
        </w:rPr>
        <w:t xml:space="preserve"> </w:t>
      </w:r>
      <w:r w:rsidR="00812A60" w:rsidRPr="00AB301A">
        <w:rPr>
          <w:rFonts w:ascii="Verdana" w:hAnsi="Verdana" w:cs="Arial"/>
          <w:b/>
          <w:color w:val="002060"/>
          <w:sz w:val="20"/>
          <w:lang w:val="de-AT"/>
        </w:rPr>
        <w:t xml:space="preserve">Sending </w:t>
      </w:r>
      <w:r w:rsidRPr="00AB301A">
        <w:rPr>
          <w:rFonts w:ascii="Verdana" w:hAnsi="Verdana" w:cs="Arial"/>
          <w:b/>
          <w:color w:val="002060"/>
          <w:sz w:val="20"/>
          <w:lang w:val="de-AT"/>
        </w:rPr>
        <w:t xml:space="preserve"> Institution</w:t>
      </w:r>
    </w:p>
    <w:tbl>
      <w:tblPr>
        <w:tblStyle w:val="Lysliste-uthevingsfarge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14:paraId="1D340B3C" w14:textId="77777777" w:rsidTr="00E66CB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99B0178" w14:textId="2767BF16"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14:paraId="60B197B0" w14:textId="4719B510" w:rsidR="00971348" w:rsidRPr="00AB301A"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b w:val="0"/>
                <w:color w:val="808080"/>
                <w:sz w:val="16"/>
                <w:szCs w:val="16"/>
              </w:rPr>
              <w:t>Name, surname</w:t>
            </w:r>
          </w:p>
        </w:tc>
        <w:tc>
          <w:tcPr>
            <w:tcW w:w="1899" w:type="dxa"/>
            <w:shd w:val="clear" w:color="auto" w:fill="FFFFFF" w:themeFill="background1"/>
          </w:tcPr>
          <w:p w14:paraId="6A94191B" w14:textId="01A183CE" w:rsidR="00971348" w:rsidRPr="00AB301A" w:rsidRDefault="00C64B0C"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sdt>
              <w:sdtPr>
                <w:rPr>
                  <w:rStyle w:val="Formularfeld"/>
                </w:rPr>
                <w:id w:val="-1744095271"/>
                <w:showingPlcHdr/>
                <w:text/>
              </w:sdtPr>
              <w:sdtEndPr>
                <w:rPr>
                  <w:rStyle w:val="Standardskriftforavsnitt"/>
                  <w:rFonts w:ascii="Times New Roman" w:hAnsi="Times New Roman" w:cs="Arial"/>
                  <w:color w:val="FFFFFF" w:themeColor="background1"/>
                  <w:sz w:val="24"/>
                  <w:szCs w:val="16"/>
                  <w:lang w:val="en-GB"/>
                </w:rPr>
              </w:sdtEndPr>
              <w:sdtContent>
                <w:r w:rsidR="00971348" w:rsidRPr="00AB301A">
                  <w:rPr>
                    <w:rStyle w:val="Formularfeld"/>
                    <w:b w:val="0"/>
                  </w:rPr>
                  <w:t xml:space="preserve">     </w:t>
                </w:r>
              </w:sdtContent>
            </w:sdt>
          </w:p>
        </w:tc>
        <w:tc>
          <w:tcPr>
            <w:tcW w:w="851" w:type="dxa"/>
            <w:shd w:val="clear" w:color="auto" w:fill="FFFFFF" w:themeFill="background1"/>
          </w:tcPr>
          <w:p w14:paraId="4E9409B5" w14:textId="59F29F3F" w:rsidR="00971348" w:rsidRPr="00AB301A"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cs="Arial"/>
                <w:b w:val="0"/>
                <w:color w:val="auto"/>
                <w:sz w:val="16"/>
                <w:szCs w:val="16"/>
                <w:lang w:val="en-GB"/>
              </w:rPr>
              <w:t>Date:</w:t>
            </w:r>
          </w:p>
        </w:tc>
        <w:sdt>
          <w:sdtPr>
            <w:rPr>
              <w:rStyle w:val="Formularfeld"/>
            </w:rPr>
            <w:id w:val="1224105043"/>
            <w:showingPlcHdr/>
            <w:date>
              <w:dateFormat w:val="dd.MM.yyyy"/>
              <w:lid w:val="de-AT"/>
              <w:storeMappedDataAs w:val="dateTime"/>
              <w:calendar w:val="gregorian"/>
            </w:date>
          </w:sdtPr>
          <w:sdtEndPr>
            <w:rPr>
              <w:rStyle w:val="Standardskriftforavsnitt"/>
              <w:rFonts w:ascii="Times New Roman" w:hAnsi="Times New Roman" w:cs="Arial"/>
              <w:color w:val="FFFFFF" w:themeColor="background1"/>
              <w:sz w:val="24"/>
              <w:szCs w:val="16"/>
              <w:lang w:val="en-GB"/>
            </w:rPr>
          </w:sdtEndPr>
          <w:sdtContent>
            <w:tc>
              <w:tcPr>
                <w:tcW w:w="2632" w:type="dxa"/>
                <w:shd w:val="clear" w:color="auto" w:fill="FFFFFF" w:themeFill="background1"/>
              </w:tcPr>
              <w:p w14:paraId="204549FC" w14:textId="77777777" w:rsidR="00971348" w:rsidRPr="00DF3B9C" w:rsidRDefault="00971348"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ED1827">
                  <w:rPr>
                    <w:rStyle w:val="Plassholdertekst"/>
                    <w:rFonts w:ascii="Verdana" w:hAnsi="Verdana"/>
                    <w:b w:val="0"/>
                    <w:sz w:val="14"/>
                  </w:rPr>
                  <w:t>Signature date</w:t>
                </w:r>
              </w:p>
            </w:tc>
          </w:sdtContent>
        </w:sdt>
      </w:tr>
      <w:tr w:rsidR="00971348" w:rsidRPr="00DF3B9C" w14:paraId="4EBBBC91"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709FC999" w14:textId="5FD9A66F"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14:paraId="08703DD1" w14:textId="09E25E75"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tcBorders>
              <w:top w:val="none" w:sz="0" w:space="0" w:color="auto"/>
              <w:bottom w:val="none" w:sz="0" w:space="0" w:color="auto"/>
            </w:tcBorders>
            <w:shd w:val="clear" w:color="auto" w:fill="FFFFFF" w:themeFill="background1"/>
          </w:tcPr>
          <w:p w14:paraId="3D05D364" w14:textId="0C2527B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238B70E2" w14:textId="77777777"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626750137"/>
            <w:showingPlcHdr/>
            <w:date>
              <w:dateFormat w:val="dd.MM.yyyy"/>
              <w:lid w:val="de-AT"/>
              <w:storeMappedDataAs w:val="dateTime"/>
              <w:calendar w:val="gregorian"/>
            </w:date>
          </w:sdtPr>
          <w:sdtEndPr>
            <w:rPr>
              <w:rStyle w:val="Standardskriftforavsnitt"/>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37764181"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Plassholdertekst"/>
                    <w:rFonts w:ascii="Verdana" w:hAnsi="Verdana"/>
                    <w:sz w:val="14"/>
                  </w:rPr>
                  <w:t>Signature date</w:t>
                </w:r>
              </w:p>
            </w:tc>
          </w:sdtContent>
        </w:sdt>
      </w:tr>
      <w:tr w:rsidR="00971348" w:rsidRPr="00DF3B9C" w14:paraId="3276EF8C" w14:textId="77777777" w:rsidTr="00E66CB1">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33DE430" w14:textId="77777777"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14:paraId="6C0DB1B6" w14:textId="4C4E61D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shd w:val="clear" w:color="auto" w:fill="FFFFFF" w:themeFill="background1"/>
          </w:tcPr>
          <w:p w14:paraId="4867D34A" w14:textId="071281E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14:paraId="52218D28" w14:textId="77777777"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967159765"/>
            <w:showingPlcHdr/>
            <w:date>
              <w:dateFormat w:val="dd.MM.yyyy"/>
              <w:lid w:val="de-AT"/>
              <w:storeMappedDataAs w:val="dateTime"/>
              <w:calendar w:val="gregorian"/>
            </w:date>
          </w:sdtPr>
          <w:sdtEndPr>
            <w:rPr>
              <w:rStyle w:val="Standardskriftforavsnitt"/>
              <w:rFonts w:ascii="Times New Roman" w:hAnsi="Times New Roman" w:cs="Arial"/>
              <w:sz w:val="24"/>
              <w:szCs w:val="16"/>
              <w:lang w:val="en-GB"/>
            </w:rPr>
          </w:sdtEndPr>
          <w:sdtContent>
            <w:tc>
              <w:tcPr>
                <w:tcW w:w="2632" w:type="dxa"/>
                <w:shd w:val="clear" w:color="auto" w:fill="FFFFFF" w:themeFill="background1"/>
              </w:tcPr>
              <w:p w14:paraId="6C31181D" w14:textId="77777777" w:rsidR="00971348" w:rsidRPr="00DF3B9C"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F3B9C">
                  <w:rPr>
                    <w:rStyle w:val="Plassholdertekst"/>
                    <w:rFonts w:ascii="Verdana" w:hAnsi="Verdana"/>
                    <w:sz w:val="14"/>
                  </w:rPr>
                  <w:t>Signature date</w:t>
                </w:r>
              </w:p>
            </w:tc>
          </w:sdtContent>
        </w:sdt>
      </w:tr>
      <w:tr w:rsidR="00971348" w:rsidRPr="00DF3B9C" w14:paraId="1A61786D"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17D08DA0" w14:textId="521A671D"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14:paraId="5DD08946" w14:textId="760BEC1C"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tcBorders>
              <w:top w:val="none" w:sz="0" w:space="0" w:color="auto"/>
              <w:bottom w:val="none" w:sz="0" w:space="0" w:color="auto"/>
            </w:tcBorders>
            <w:shd w:val="clear" w:color="auto" w:fill="FFFFFF" w:themeFill="background1"/>
          </w:tcPr>
          <w:p w14:paraId="36D5FCB5" w14:textId="286C4CF1"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4A4C6D77" w14:textId="4BD41A5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00151947"/>
            <w:showingPlcHdr/>
            <w:date>
              <w:dateFormat w:val="dd.MM.yyyy"/>
              <w:lid w:val="de-AT"/>
              <w:storeMappedDataAs w:val="dateTime"/>
              <w:calendar w:val="gregorian"/>
            </w:date>
          </w:sdtPr>
          <w:sdtEndPr>
            <w:rPr>
              <w:rStyle w:val="Standardskriftforavsnitt"/>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71105388"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Plassholdertekst"/>
                    <w:rFonts w:ascii="Verdana" w:hAnsi="Verdana"/>
                    <w:sz w:val="14"/>
                  </w:rPr>
                  <w:t>Signature date</w:t>
                </w:r>
              </w:p>
            </w:tc>
          </w:sdtContent>
        </w:sdt>
      </w:tr>
    </w:tbl>
    <w:p w14:paraId="6CE44BDB" w14:textId="77777777" w:rsidR="00403D7A" w:rsidRDefault="00403D7A" w:rsidP="004622B3">
      <w:pPr>
        <w:ind w:right="-992"/>
        <w:jc w:val="left"/>
        <w:rPr>
          <w:rFonts w:ascii="Verdana" w:hAnsi="Verdana" w:cs="Arial"/>
          <w:b/>
          <w:color w:val="002060"/>
          <w:sz w:val="20"/>
          <w:lang w:val="de-AT"/>
        </w:rPr>
      </w:pPr>
    </w:p>
    <w:p w14:paraId="4FD561CA" w14:textId="77777777" w:rsidR="00AB301A" w:rsidRDefault="00AB301A" w:rsidP="004622B3">
      <w:pPr>
        <w:ind w:right="-992"/>
        <w:jc w:val="left"/>
        <w:rPr>
          <w:rFonts w:ascii="Verdana" w:hAnsi="Verdana" w:cs="Arial"/>
          <w:b/>
          <w:color w:val="002060"/>
          <w:sz w:val="20"/>
          <w:lang w:val="de-AT"/>
        </w:rPr>
      </w:pPr>
    </w:p>
    <w:p w14:paraId="481571BA" w14:textId="77777777" w:rsidR="00AB301A" w:rsidRDefault="00AB301A" w:rsidP="004622B3">
      <w:pPr>
        <w:ind w:right="-992"/>
        <w:jc w:val="left"/>
        <w:rPr>
          <w:rFonts w:ascii="Verdana" w:hAnsi="Verdana" w:cs="Arial"/>
          <w:b/>
          <w:color w:val="002060"/>
          <w:sz w:val="20"/>
          <w:lang w:val="de-AT"/>
        </w:rPr>
      </w:pPr>
    </w:p>
    <w:p w14:paraId="79B8C342" w14:textId="77777777" w:rsidR="00AB301A" w:rsidRDefault="00AB301A" w:rsidP="004622B3">
      <w:pPr>
        <w:ind w:right="-992"/>
        <w:jc w:val="left"/>
        <w:rPr>
          <w:rFonts w:ascii="Verdana" w:hAnsi="Verdana" w:cs="Arial"/>
          <w:b/>
          <w:color w:val="002060"/>
          <w:sz w:val="20"/>
          <w:lang w:val="de-AT"/>
        </w:rPr>
      </w:pPr>
    </w:p>
    <w:p w14:paraId="1B4584BE" w14:textId="4CF7EAB0" w:rsidR="004622B3" w:rsidRPr="004B22E2" w:rsidRDefault="00B67EAB" w:rsidP="004622B3">
      <w:pPr>
        <w:ind w:right="-992"/>
        <w:jc w:val="left"/>
        <w:rPr>
          <w:rFonts w:ascii="Verdana" w:hAnsi="Verdana" w:cs="Arial"/>
          <w:b/>
          <w:color w:val="002060"/>
          <w:sz w:val="20"/>
          <w:lang w:val="en-US"/>
        </w:rPr>
      </w:pPr>
      <w:r w:rsidRPr="004B22E2">
        <w:rPr>
          <w:rFonts w:ascii="Verdana" w:hAnsi="Verdana" w:cs="Arial"/>
          <w:b/>
          <w:color w:val="002060"/>
          <w:sz w:val="20"/>
          <w:lang w:val="en-US"/>
        </w:rPr>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4B22E2" w:rsidRDefault="004622B3" w:rsidP="000C4070">
      <w:pPr>
        <w:spacing w:after="0" w:line="276" w:lineRule="auto"/>
        <w:contextualSpacing/>
        <w:rPr>
          <w:rFonts w:ascii="Verdana" w:hAnsi="Verdana"/>
          <w:color w:val="002060"/>
          <w:sz w:val="16"/>
          <w:szCs w:val="16"/>
          <w:lang w:val="en-US"/>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4B22E2">
        <w:rPr>
          <w:rFonts w:ascii="Verdana" w:hAnsi="Verdana"/>
          <w:sz w:val="16"/>
          <w:szCs w:val="16"/>
          <w:lang w:val="en-US"/>
        </w:rPr>
        <w:t>To facilitate general procedures, please use e-mail until the point of mutual confirmation/signatures</w:t>
      </w:r>
      <w:r w:rsidRPr="004B22E2">
        <w:rPr>
          <w:rFonts w:ascii="Verdana" w:hAnsi="Verdana"/>
          <w:color w:val="002060"/>
          <w:sz w:val="16"/>
          <w:szCs w:val="16"/>
          <w:lang w:val="en-US"/>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9"/>
      <w:footerReference w:type="default" r:id="rId10"/>
      <w:headerReference w:type="first" r:id="rId11"/>
      <w:footerReference w:type="first" r:id="rId12"/>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D2A89" w14:textId="77777777" w:rsidR="00D04770" w:rsidRDefault="00D04770">
      <w:r>
        <w:separator/>
      </w:r>
    </w:p>
  </w:endnote>
  <w:endnote w:type="continuationSeparator" w:id="0">
    <w:p w14:paraId="5B1AB1EF" w14:textId="77777777" w:rsidR="00D04770" w:rsidRDefault="00D04770">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Sluttnotereferanse"/>
          <w:sz w:val="16"/>
          <w:szCs w:val="16"/>
        </w:rPr>
        <w:endnoteRef/>
      </w:r>
      <w:r w:rsidRPr="004B22E2">
        <w:rPr>
          <w:sz w:val="16"/>
          <w:szCs w:val="16"/>
          <w:lang w:val="en-US"/>
        </w:rPr>
        <w:t xml:space="preserve"> </w:t>
      </w:r>
      <w:r w:rsidRPr="00B67EAB">
        <w:rPr>
          <w:rFonts w:ascii="Verdana" w:hAnsi="Verdana" w:cs="Arial"/>
          <w:b/>
          <w:color w:val="002060"/>
          <w:sz w:val="16"/>
          <w:szCs w:val="16"/>
          <w:lang w:val="en-GB"/>
        </w:rPr>
        <w:t>Principal study subject</w:t>
      </w:r>
    </w:p>
    <w:p w14:paraId="5ACB7A42" w14:textId="77777777" w:rsidR="00B67EAB" w:rsidRPr="004B22E2" w:rsidRDefault="00B67EAB" w:rsidP="00B67EAB">
      <w:pPr>
        <w:tabs>
          <w:tab w:val="left" w:pos="360"/>
        </w:tabs>
        <w:spacing w:line="276" w:lineRule="auto"/>
        <w:contextualSpacing/>
        <w:rPr>
          <w:rFonts w:ascii="Verdana" w:hAnsi="Verdana"/>
          <w:sz w:val="16"/>
          <w:szCs w:val="16"/>
          <w:lang w:val="en-US"/>
        </w:rPr>
      </w:pPr>
      <w:r w:rsidRPr="004B22E2">
        <w:rPr>
          <w:rFonts w:ascii="Verdana" w:hAnsi="Verdana" w:cs="Arial"/>
          <w:sz w:val="16"/>
          <w:szCs w:val="16"/>
          <w:lang w:val="en-US"/>
        </w:rPr>
        <w:t xml:space="preserve">Only state your principal study discipline, in which you wish to be auditioned. If you wish to audition for more than one discipline, you should complete a separate application for each.                              </w:t>
      </w:r>
    </w:p>
    <w:p w14:paraId="64133A11" w14:textId="5DD299C2" w:rsidR="00B67EAB" w:rsidRPr="004B22E2" w:rsidRDefault="00B67EAB" w:rsidP="00B67EAB">
      <w:pPr>
        <w:keepNext/>
        <w:keepLines/>
        <w:tabs>
          <w:tab w:val="left" w:pos="426"/>
        </w:tabs>
        <w:spacing w:line="276" w:lineRule="auto"/>
        <w:rPr>
          <w:rFonts w:ascii="Verdana" w:hAnsi="Verdana"/>
          <w:color w:val="002060"/>
          <w:sz w:val="16"/>
          <w:szCs w:val="16"/>
          <w:lang w:val="en-US"/>
        </w:rPr>
      </w:pPr>
      <w:r w:rsidRPr="004B22E2">
        <w:rPr>
          <w:rFonts w:ascii="Verdana" w:hAnsi="Verdana"/>
          <w:sz w:val="16"/>
          <w:szCs w:val="16"/>
          <w:lang w:val="en-US"/>
        </w:rPr>
        <w:t>for a thesis, mobility window or free electives.</w:t>
      </w:r>
      <w:r w:rsidRPr="004B22E2">
        <w:rPr>
          <w:rFonts w:ascii="Verdana" w:hAnsi="Verdana"/>
          <w:color w:val="002060"/>
          <w:sz w:val="16"/>
          <w:szCs w:val="16"/>
          <w:lang w:val="en-US"/>
        </w:rPr>
        <w:t xml:space="preserve">                                              </w:t>
      </w:r>
    </w:p>
  </w:endnote>
  <w:endnote w:id="2">
    <w:p w14:paraId="3F59DD70" w14:textId="3AA58171" w:rsidR="003447F4" w:rsidRPr="004B22E2" w:rsidRDefault="003447F4" w:rsidP="003447F4">
      <w:pPr>
        <w:tabs>
          <w:tab w:val="left" w:pos="360"/>
        </w:tabs>
        <w:spacing w:line="276" w:lineRule="auto"/>
        <w:contextualSpacing/>
        <w:rPr>
          <w:rFonts w:ascii="Verdana" w:hAnsi="Verdana" w:cs="Arial"/>
          <w:sz w:val="16"/>
          <w:szCs w:val="16"/>
          <w:lang w:val="en-US"/>
        </w:rPr>
      </w:pPr>
      <w:r w:rsidRPr="00B67EAB">
        <w:rPr>
          <w:rStyle w:val="Sluttnotereferanse"/>
          <w:sz w:val="16"/>
          <w:szCs w:val="16"/>
        </w:rPr>
        <w:endnoteRef/>
      </w:r>
      <w:r w:rsidRPr="004B22E2">
        <w:rPr>
          <w:sz w:val="16"/>
          <w:szCs w:val="16"/>
          <w:lang w:val="en-US"/>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3447F4" w:rsidRPr="00B67EAB" w:rsidRDefault="003447F4" w:rsidP="003447F4">
      <w:pPr>
        <w:pStyle w:val="Sluttnotetekst"/>
        <w:spacing w:after="0" w:line="276" w:lineRule="auto"/>
        <w:rPr>
          <w:rFonts w:ascii="Verdana" w:hAnsi="Verdana"/>
          <w:color w:val="002060"/>
          <w:sz w:val="16"/>
          <w:szCs w:val="16"/>
          <w:lang w:val="en-GB"/>
        </w:rPr>
      </w:pPr>
      <w:r w:rsidRPr="00B67EAB">
        <w:rPr>
          <w:rStyle w:val="Sluttnotereferanse"/>
          <w:rFonts w:ascii="Verdana" w:hAnsi="Verdana"/>
          <w:sz w:val="16"/>
          <w:szCs w:val="16"/>
        </w:rPr>
        <w:endnoteRef/>
      </w:r>
      <w:r w:rsidRPr="004B22E2">
        <w:rPr>
          <w:rFonts w:ascii="Verdana" w:hAnsi="Verdana"/>
          <w:sz w:val="16"/>
          <w:szCs w:val="16"/>
          <w:lang w:val="en-US"/>
        </w:rPr>
        <w:t xml:space="preserve"> </w:t>
      </w:r>
      <w:r w:rsidRPr="004B22E2">
        <w:rPr>
          <w:rFonts w:ascii="Verdana" w:hAnsi="Verdana"/>
          <w:b/>
          <w:color w:val="002060"/>
          <w:sz w:val="16"/>
          <w:szCs w:val="16"/>
          <w:lang w:val="en-US"/>
        </w:rPr>
        <w:t>Erasmus+ Coordinator</w:t>
      </w:r>
      <w:r w:rsidRPr="004B22E2">
        <w:rPr>
          <w:rFonts w:ascii="Verdana" w:hAnsi="Verdana"/>
          <w:color w:val="002060"/>
          <w:sz w:val="16"/>
          <w:szCs w:val="16"/>
          <w:lang w:val="en-US"/>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Sluttnotetekst"/>
        <w:spacing w:after="0" w:line="276" w:lineRule="auto"/>
        <w:rPr>
          <w:rFonts w:ascii="Verdana" w:hAnsi="Verdana"/>
          <w:color w:val="002060"/>
          <w:sz w:val="16"/>
          <w:szCs w:val="16"/>
          <w:lang w:val="en-GB"/>
        </w:rPr>
      </w:pPr>
    </w:p>
  </w:endnote>
  <w:endnote w:id="4">
    <w:p w14:paraId="5D611C2B" w14:textId="42CA54C9" w:rsidR="003447F4" w:rsidRPr="004B22E2" w:rsidRDefault="003447F4" w:rsidP="003447F4">
      <w:pPr>
        <w:spacing w:line="276" w:lineRule="auto"/>
        <w:contextualSpacing/>
        <w:rPr>
          <w:rFonts w:ascii="Verdana" w:hAnsi="Verdana" w:cs="Arial"/>
          <w:color w:val="002060"/>
          <w:sz w:val="16"/>
          <w:szCs w:val="16"/>
          <w:lang w:val="en-US"/>
        </w:rPr>
      </w:pPr>
      <w:r w:rsidRPr="00B67EAB">
        <w:rPr>
          <w:rStyle w:val="Sluttnotereferanse"/>
          <w:rFonts w:ascii="Verdana" w:hAnsi="Verdana"/>
          <w:sz w:val="16"/>
          <w:szCs w:val="16"/>
        </w:rPr>
        <w:endnoteRef/>
      </w:r>
      <w:r w:rsidRPr="004B22E2">
        <w:rPr>
          <w:rFonts w:ascii="Verdana" w:hAnsi="Verdana"/>
          <w:sz w:val="16"/>
          <w:szCs w:val="16"/>
          <w:lang w:val="en-US"/>
        </w:rPr>
        <w:t xml:space="preserve"> </w:t>
      </w:r>
      <w:r w:rsidRPr="004B22E2">
        <w:rPr>
          <w:rFonts w:ascii="Verdana" w:hAnsi="Verdana" w:cs="Arial"/>
          <w:b/>
          <w:color w:val="002060"/>
          <w:sz w:val="16"/>
          <w:szCs w:val="16"/>
          <w:lang w:val="en-US"/>
        </w:rPr>
        <w:t xml:space="preserve">Nationality: </w:t>
      </w:r>
      <w:r w:rsidRPr="004B22E2">
        <w:rPr>
          <w:rFonts w:ascii="Verdana" w:hAnsi="Verdana"/>
          <w:sz w:val="16"/>
          <w:szCs w:val="16"/>
          <w:lang w:val="en-US"/>
        </w:rPr>
        <w:t>Country to which the person belongs administratively and that issues the ID card and/or passport</w:t>
      </w:r>
    </w:p>
  </w:endnote>
  <w:endnote w:id="5">
    <w:p w14:paraId="4E9757B4" w14:textId="40321241" w:rsidR="003447F4" w:rsidRPr="00B67EAB" w:rsidRDefault="003447F4">
      <w:pPr>
        <w:pStyle w:val="Sluttnotetekst"/>
        <w:rPr>
          <w:rFonts w:ascii="Verdana" w:hAnsi="Verdana"/>
          <w:sz w:val="16"/>
          <w:szCs w:val="16"/>
          <w:lang w:val="en-US"/>
        </w:rPr>
      </w:pPr>
      <w:r w:rsidRPr="00B67EAB">
        <w:rPr>
          <w:rStyle w:val="Sluttnotereferanse"/>
          <w:rFonts w:ascii="Verdana" w:hAnsi="Verdana"/>
          <w:sz w:val="16"/>
          <w:szCs w:val="16"/>
        </w:rPr>
        <w:endnoteRef/>
      </w:r>
      <w:r w:rsidRPr="004B22E2">
        <w:rPr>
          <w:rFonts w:ascii="Verdana" w:hAnsi="Verdana"/>
          <w:sz w:val="16"/>
          <w:szCs w:val="16"/>
          <w:lang w:val="en-US"/>
        </w:rPr>
        <w:t xml:space="preserve"> </w:t>
      </w:r>
      <w:r w:rsidRPr="004B22E2">
        <w:rPr>
          <w:rFonts w:ascii="Verdana" w:hAnsi="Verdana"/>
          <w:b/>
          <w:color w:val="002060"/>
          <w:sz w:val="16"/>
          <w:szCs w:val="16"/>
          <w:lang w:val="en-US"/>
        </w:rPr>
        <w:t>ISCED code</w:t>
      </w:r>
      <w:r w:rsidRPr="004B22E2">
        <w:rPr>
          <w:rFonts w:ascii="Verdana" w:hAnsi="Verdana"/>
          <w:color w:val="002060"/>
          <w:sz w:val="16"/>
          <w:szCs w:val="16"/>
          <w:lang w:val="en-US"/>
        </w:rPr>
        <w:t xml:space="preserve"> </w:t>
      </w:r>
      <w:r w:rsidRPr="004B22E2">
        <w:rPr>
          <w:rFonts w:ascii="Verdana" w:hAnsi="Verdana"/>
          <w:sz w:val="16"/>
          <w:szCs w:val="16"/>
          <w:lang w:val="en-US"/>
        </w:rPr>
        <w:t xml:space="preserve">search search tool available at </w:t>
      </w:r>
      <w:hyperlink r:id="rId1" w:history="1">
        <w:r w:rsidRPr="004B22E2">
          <w:rPr>
            <w:rStyle w:val="Hyperkobling"/>
            <w:rFonts w:ascii="Verdana" w:hAnsi="Verdana"/>
            <w:color w:val="auto"/>
            <w:sz w:val="16"/>
            <w:szCs w:val="16"/>
            <w:lang w:val="en-US"/>
          </w:rPr>
          <w:t>http://ec.europa.eu/education/tools/isced-f_en.htm</w:t>
        </w:r>
      </w:hyperlink>
      <w:r w:rsidRPr="004B22E2">
        <w:rPr>
          <w:rFonts w:ascii="Verdana" w:hAnsi="Verdana"/>
          <w:sz w:val="16"/>
          <w:szCs w:val="16"/>
          <w:lang w:val="en-US"/>
        </w:rPr>
        <w:t xml:space="preserve"> should be used to find the ISCED detailed field of education and training that is closest to the subject of the degree to be awarded to the student by the sending institution</w:t>
      </w:r>
    </w:p>
  </w:endnote>
  <w:endnote w:id="6">
    <w:p w14:paraId="1AB3012B" w14:textId="2FD25F57" w:rsidR="003447F4" w:rsidRPr="00B67EAB" w:rsidRDefault="003447F4">
      <w:pPr>
        <w:pStyle w:val="Sluttnotetekst"/>
        <w:rPr>
          <w:rFonts w:ascii="Verdana" w:hAnsi="Verdana"/>
          <w:sz w:val="16"/>
          <w:szCs w:val="16"/>
          <w:lang w:val="en-US"/>
        </w:rPr>
      </w:pPr>
      <w:r w:rsidRPr="00B67EAB">
        <w:rPr>
          <w:rStyle w:val="Sluttnotereferanse"/>
          <w:rFonts w:ascii="Verdana" w:hAnsi="Verdana"/>
          <w:sz w:val="16"/>
          <w:szCs w:val="16"/>
        </w:rPr>
        <w:endnoteRef/>
      </w:r>
      <w:r w:rsidRPr="004B22E2">
        <w:rPr>
          <w:rFonts w:ascii="Verdana" w:hAnsi="Verdana"/>
          <w:sz w:val="16"/>
          <w:szCs w:val="16"/>
          <w:lang w:val="en-US"/>
        </w:rPr>
        <w:t xml:space="preserve"> </w:t>
      </w:r>
      <w:r w:rsidRPr="00B67EAB">
        <w:rPr>
          <w:rFonts w:ascii="Verdana" w:hAnsi="Verdana"/>
          <w:b/>
          <w:color w:val="002060"/>
          <w:sz w:val="16"/>
          <w:szCs w:val="16"/>
          <w:lang w:val="en-US"/>
        </w:rPr>
        <w:t>Study programme</w:t>
      </w:r>
      <w:r w:rsidRPr="00B67EAB">
        <w:rPr>
          <w:rFonts w:ascii="Verdana" w:hAnsi="Verdana"/>
          <w:color w:val="002060"/>
          <w:sz w:val="16"/>
          <w:szCs w:val="16"/>
          <w:lang w:val="en-US"/>
        </w:rPr>
        <w:t xml:space="preserve">: </w:t>
      </w:r>
      <w:r w:rsidRPr="00B67EAB">
        <w:rPr>
          <w:rFonts w:ascii="Verdana" w:hAnsi="Verdana"/>
          <w:sz w:val="16"/>
          <w:szCs w:val="16"/>
          <w:lang w:val="en-US"/>
        </w:rPr>
        <w:t>i.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0B868275" w:rsidR="003447F4" w:rsidRPr="00B67EAB" w:rsidRDefault="003447F4">
      <w:pPr>
        <w:pStyle w:val="Sluttnotetekst"/>
        <w:rPr>
          <w:rFonts w:ascii="Verdana" w:hAnsi="Verdana"/>
          <w:sz w:val="16"/>
          <w:szCs w:val="16"/>
          <w:lang w:val="en-US"/>
        </w:rPr>
      </w:pPr>
      <w:r w:rsidRPr="00B67EAB">
        <w:rPr>
          <w:rStyle w:val="Sluttnotereferanse"/>
          <w:rFonts w:ascii="Verdana" w:hAnsi="Verdana"/>
          <w:sz w:val="16"/>
          <w:szCs w:val="16"/>
        </w:rPr>
        <w:endnoteRef/>
      </w:r>
      <w:r w:rsidRPr="004B22E2">
        <w:rPr>
          <w:rFonts w:ascii="Verdana" w:hAnsi="Verdana"/>
          <w:sz w:val="16"/>
          <w:szCs w:val="16"/>
          <w:lang w:val="en-US"/>
        </w:rPr>
        <w:t xml:space="preserve"> </w:t>
      </w:r>
      <w:r w:rsidRPr="004B22E2">
        <w:rPr>
          <w:rFonts w:ascii="Verdana" w:hAnsi="Verdana"/>
          <w:b/>
          <w:color w:val="002060"/>
          <w:sz w:val="16"/>
          <w:szCs w:val="16"/>
          <w:lang w:val="en-US"/>
        </w:rPr>
        <w:t>Click on the date</w:t>
      </w:r>
      <w:r w:rsidRPr="004B22E2">
        <w:rPr>
          <w:rFonts w:ascii="Verdana" w:hAnsi="Verdana"/>
          <w:color w:val="002060"/>
          <w:sz w:val="16"/>
          <w:szCs w:val="16"/>
          <w:lang w:val="en-US"/>
        </w:rPr>
        <w:t xml:space="preserve"> </w:t>
      </w:r>
      <w:r w:rsidRPr="004B22E2">
        <w:rPr>
          <w:rFonts w:ascii="Verdana" w:hAnsi="Verdana"/>
          <w:sz w:val="16"/>
          <w:szCs w:val="16"/>
          <w:lang w:val="en-US"/>
        </w:rPr>
        <w:t>and select a day from a calendar if  you know the start and end day of your study period at the host institution. If you don’t know exact dates, please indicate study months</w:t>
      </w:r>
    </w:p>
  </w:endnote>
  <w:endnote w:id="8">
    <w:p w14:paraId="4D8B2D11" w14:textId="4727B111" w:rsidR="003447F4" w:rsidRPr="00B67EAB" w:rsidRDefault="003447F4">
      <w:pPr>
        <w:pStyle w:val="Sluttnotetekst"/>
        <w:rPr>
          <w:rFonts w:ascii="Verdana" w:hAnsi="Verdana"/>
          <w:sz w:val="16"/>
          <w:szCs w:val="16"/>
          <w:lang w:val="en-US"/>
        </w:rPr>
      </w:pPr>
      <w:r w:rsidRPr="00B67EAB">
        <w:rPr>
          <w:rStyle w:val="Sluttnotereferanse"/>
          <w:rFonts w:ascii="Verdana" w:hAnsi="Verdana"/>
          <w:sz w:val="16"/>
          <w:szCs w:val="16"/>
        </w:rPr>
        <w:endnoteRef/>
      </w:r>
      <w:r w:rsidRPr="004B22E2">
        <w:rPr>
          <w:rFonts w:ascii="Verdana" w:hAnsi="Verdana"/>
          <w:sz w:val="16"/>
          <w:szCs w:val="16"/>
          <w:lang w:val="en-US"/>
        </w:rPr>
        <w:t xml:space="preserve"> </w:t>
      </w:r>
      <w:r w:rsidRPr="004B22E2">
        <w:rPr>
          <w:rFonts w:ascii="Verdana" w:hAnsi="Verdana"/>
          <w:b/>
          <w:color w:val="002060"/>
          <w:sz w:val="16"/>
          <w:szCs w:val="16"/>
          <w:lang w:val="en-US"/>
        </w:rPr>
        <w:t>Course</w:t>
      </w:r>
      <w:r w:rsidRPr="004B22E2">
        <w:rPr>
          <w:rFonts w:ascii="Verdana" w:hAnsi="Verdana"/>
          <w:color w:val="002060"/>
          <w:sz w:val="16"/>
          <w:szCs w:val="16"/>
          <w:lang w:val="en-US"/>
        </w:rPr>
        <w:t xml:space="preserve"> </w:t>
      </w:r>
      <w:r w:rsidRPr="004B22E2">
        <w:rPr>
          <w:rFonts w:ascii="Verdana" w:hAnsi="Verdana"/>
          <w:sz w:val="16"/>
          <w:szCs w:val="16"/>
          <w:lang w:val="en-US"/>
        </w:rPr>
        <w:t>or an "</w:t>
      </w:r>
      <w:r w:rsidRPr="004B22E2">
        <w:rPr>
          <w:rFonts w:ascii="Verdana" w:hAnsi="Verdana"/>
          <w:b/>
          <w:color w:val="002060"/>
          <w:sz w:val="16"/>
          <w:szCs w:val="16"/>
          <w:lang w:val="en-US"/>
        </w:rPr>
        <w:t>educational component</w:t>
      </w:r>
      <w:r w:rsidRPr="004B22E2">
        <w:rPr>
          <w:rFonts w:ascii="Verdana" w:hAnsi="Verdana"/>
          <w:sz w:val="16"/>
          <w:szCs w:val="16"/>
          <w:lang w:val="en-US"/>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sidRPr="004B22E2">
        <w:rPr>
          <w:rFonts w:ascii="Verdana" w:hAnsi="Verdana"/>
          <w:color w:val="002060"/>
          <w:sz w:val="16"/>
          <w:szCs w:val="16"/>
          <w:lang w:val="en-US"/>
        </w:rPr>
        <w:t xml:space="preserve">                                              </w:t>
      </w:r>
    </w:p>
  </w:endnote>
  <w:endnote w:id="9">
    <w:p w14:paraId="4F677993" w14:textId="055B5900" w:rsidR="003447F4" w:rsidRPr="004B22E2" w:rsidRDefault="003447F4" w:rsidP="003447F4">
      <w:pPr>
        <w:keepNext/>
        <w:keepLines/>
        <w:tabs>
          <w:tab w:val="left" w:pos="426"/>
        </w:tabs>
        <w:spacing w:line="276" w:lineRule="auto"/>
        <w:rPr>
          <w:rFonts w:ascii="Verdana" w:hAnsi="Verdana"/>
          <w:color w:val="002060"/>
          <w:sz w:val="16"/>
          <w:szCs w:val="16"/>
          <w:lang w:val="en-US"/>
        </w:rPr>
      </w:pPr>
      <w:r w:rsidRPr="00B67EAB">
        <w:rPr>
          <w:rStyle w:val="Sluttnotereferanse"/>
          <w:rFonts w:ascii="Verdana" w:hAnsi="Verdana"/>
          <w:sz w:val="16"/>
          <w:szCs w:val="16"/>
        </w:rPr>
        <w:endnoteRef/>
      </w:r>
      <w:r w:rsidRPr="004B22E2">
        <w:rPr>
          <w:rFonts w:ascii="Verdana" w:hAnsi="Verdana"/>
          <w:sz w:val="16"/>
          <w:szCs w:val="16"/>
          <w:lang w:val="en-US"/>
        </w:rPr>
        <w:t xml:space="preserve"> </w:t>
      </w:r>
      <w:r w:rsidRPr="00B67EAB">
        <w:rPr>
          <w:rFonts w:ascii="Verdana" w:hAnsi="Verdana" w:cs="Arial"/>
          <w:b/>
          <w:color w:val="002060"/>
          <w:sz w:val="16"/>
          <w:szCs w:val="16"/>
          <w:lang w:val="en-GB"/>
        </w:rPr>
        <w:t>Transcript including full details of previous and current higher education study</w:t>
      </w:r>
      <w:r w:rsidRPr="004B22E2">
        <w:rPr>
          <w:rFonts w:ascii="Verdana" w:hAnsi="Verdana"/>
          <w:color w:val="002060"/>
          <w:sz w:val="16"/>
          <w:szCs w:val="16"/>
          <w:lang w:val="en-US"/>
        </w:rPr>
        <w:t xml:space="preserve">. </w:t>
      </w:r>
      <w:r w:rsidRPr="004B22E2">
        <w:rPr>
          <w:rFonts w:ascii="Verdana" w:hAnsi="Verdana" w:cs="Arial"/>
          <w:sz w:val="16"/>
          <w:szCs w:val="16"/>
          <w:lang w:val="en-US"/>
        </w:rPr>
        <w:t>This has to be issued by the sending institution, not to be mistaken with the final ‘transcript of records’ which will be issued by the receiving institution at the end of the exchange period.</w:t>
      </w:r>
    </w:p>
  </w:endnote>
  <w:endnote w:id="10">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Sluttnotereferanse"/>
          <w:rFonts w:ascii="Verdana" w:hAnsi="Verdana"/>
          <w:sz w:val="16"/>
          <w:szCs w:val="16"/>
        </w:rPr>
        <w:endnoteRef/>
      </w:r>
      <w:r w:rsidRPr="004B22E2">
        <w:rPr>
          <w:rFonts w:ascii="Verdana" w:hAnsi="Verdana"/>
          <w:sz w:val="16"/>
          <w:szCs w:val="16"/>
          <w:lang w:val="en-US"/>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4B22E2">
        <w:rPr>
          <w:rFonts w:ascii="Verdana" w:hAnsi="Verdana"/>
          <w:b/>
          <w:color w:val="002060"/>
          <w:sz w:val="16"/>
          <w:szCs w:val="16"/>
          <w:lang w:val="en-US"/>
        </w:rPr>
        <w:t>Language skills:</w:t>
      </w:r>
      <w:r w:rsidRPr="004B22E2">
        <w:rPr>
          <w:rFonts w:ascii="Verdana" w:hAnsi="Verdana"/>
          <w:color w:val="002060"/>
          <w:sz w:val="16"/>
          <w:szCs w:val="16"/>
          <w:lang w:val="en-US"/>
        </w:rPr>
        <w:t xml:space="preserve"> </w:t>
      </w:r>
      <w:r w:rsidRPr="004B22E2">
        <w:rPr>
          <w:rFonts w:ascii="Verdana" w:hAnsi="Verdana"/>
          <w:sz w:val="16"/>
          <w:szCs w:val="16"/>
          <w:lang w:val="en-US"/>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sidRPr="004B22E2">
          <w:rPr>
            <w:rStyle w:val="Hyperkobling"/>
            <w:rFonts w:ascii="Verdana" w:hAnsi="Verdana"/>
            <w:color w:val="auto"/>
            <w:sz w:val="16"/>
            <w:szCs w:val="16"/>
            <w:lang w:val="en-US"/>
          </w:rPr>
          <w:t>http://europass.cedefop.europa.eu/en/resources/european-language-levels-cefr</w:t>
        </w:r>
      </w:hyperlink>
      <w:r w:rsidRPr="004B22E2">
        <w:rPr>
          <w:rFonts w:ascii="Verdana" w:hAnsi="Verdana"/>
          <w:sz w:val="16"/>
          <w:szCs w:val="16"/>
          <w:lang w:val="en-US"/>
        </w:rPr>
        <w:t>): A1 (limited) – C1/2 (fluent).</w:t>
      </w:r>
    </w:p>
  </w:endnote>
  <w:endnote w:id="11">
    <w:p w14:paraId="1F6E5FB1" w14:textId="331E5F7D" w:rsidR="00B67EAB" w:rsidRPr="004B22E2" w:rsidRDefault="00B67EAB">
      <w:pPr>
        <w:pStyle w:val="Sluttnotetekst"/>
      </w:pPr>
      <w:r w:rsidRPr="00B67EAB">
        <w:rPr>
          <w:rStyle w:val="Sluttnotereferanse"/>
          <w:sz w:val="16"/>
          <w:szCs w:val="16"/>
        </w:rPr>
        <w:endnoteRef/>
      </w:r>
      <w:r w:rsidRPr="004B22E2">
        <w:rPr>
          <w:sz w:val="16"/>
          <w:szCs w:val="16"/>
          <w:lang w:val="en-US"/>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4B22E2">
        <w:rPr>
          <w:rFonts w:ascii="Verdana" w:hAnsi="Verdana"/>
          <w:sz w:val="16"/>
          <w:szCs w:val="16"/>
          <w:lang w:val="en-US"/>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3" w:history="1">
        <w:r w:rsidRPr="00B67EAB">
          <w:rPr>
            <w:rStyle w:val="Hyperkobling"/>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771913"/>
      <w:docPartObj>
        <w:docPartGallery w:val="Page Numbers (Bottom of Page)"/>
        <w:docPartUnique/>
      </w:docPartObj>
    </w:sdtPr>
    <w:sdtEndPr>
      <w:rPr>
        <w:noProof/>
      </w:rPr>
    </w:sdtEndPr>
    <w:sdtContent>
      <w:p w14:paraId="12258709" w14:textId="7FFD434F" w:rsidR="002559E5" w:rsidRDefault="002559E5">
        <w:pPr>
          <w:pStyle w:val="Bunntekst"/>
          <w:jc w:val="center"/>
        </w:pPr>
        <w:r>
          <w:fldChar w:fldCharType="begin"/>
        </w:r>
        <w:r>
          <w:instrText xml:space="preserve"> PAGE   \* MERGEFORMAT </w:instrText>
        </w:r>
        <w:r>
          <w:fldChar w:fldCharType="separate"/>
        </w:r>
        <w:r w:rsidR="00C64B0C">
          <w:rPr>
            <w:noProof/>
          </w:rPr>
          <w:t>1</w:t>
        </w:r>
        <w:r>
          <w:rPr>
            <w:noProof/>
          </w:rPr>
          <w:fldChar w:fldCharType="end"/>
        </w:r>
      </w:p>
    </w:sdtContent>
  </w:sdt>
  <w:p w14:paraId="1303597A" w14:textId="0BC8FAA8" w:rsidR="009537D8" w:rsidRPr="005811F0" w:rsidRDefault="002A6020" w:rsidP="005811F0">
    <w:pPr>
      <w:pStyle w:val="Bunntekst"/>
      <w:tabs>
        <w:tab w:val="right" w:pos="8788"/>
      </w:tabs>
    </w:pPr>
    <w:r>
      <w:rPr>
        <w:noProof/>
        <w:lang w:val="nb-NO" w:eastAsia="nb-NO"/>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4F676" w14:textId="77777777" w:rsidR="009537D8" w:rsidRDefault="009537D8">
    <w:pPr>
      <w:pStyle w:val="Bunntekst"/>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C28FF" w14:textId="77777777" w:rsidR="00D04770" w:rsidRDefault="00D04770">
      <w:r>
        <w:separator/>
      </w:r>
    </w:p>
  </w:footnote>
  <w:footnote w:type="continuationSeparator" w:id="0">
    <w:p w14:paraId="13FDFC11" w14:textId="77777777" w:rsidR="00D04770" w:rsidRDefault="00D04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414FA66A" w:rsidR="009537D8" w:rsidRPr="00967BFC" w:rsidRDefault="009537D8" w:rsidP="00466276">
          <w:pPr>
            <w:pStyle w:val="ZDGName"/>
            <w:rPr>
              <w:lang w:val="en-GB"/>
            </w:rPr>
          </w:pPr>
        </w:p>
      </w:tc>
    </w:tr>
  </w:tbl>
  <w:p w14:paraId="0D0B7765" w14:textId="77777777" w:rsidR="009537D8" w:rsidRPr="00967BFC" w:rsidRDefault="009537D8" w:rsidP="003D2374">
    <w:pPr>
      <w:pStyle w:val="Topptekst"/>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DEB0B" w14:textId="77777777" w:rsidR="009537D8" w:rsidRPr="00865FC1" w:rsidRDefault="009537D8" w:rsidP="00E01AAA">
    <w:pPr>
      <w:pStyle w:val="Topptekst"/>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Nummerertliste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ktliste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Nummerertliste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Nummerertliste"/>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Nummerertliste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Punktliste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Punktliste"/>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Punktliste3"/>
      <w:lvlText w:val=""/>
      <w:lvlJc w:val="left"/>
      <w:pPr>
        <w:tabs>
          <w:tab w:val="num" w:pos="1485"/>
        </w:tabs>
        <w:ind w:left="1485" w:hanging="283"/>
      </w:pPr>
      <w:rPr>
        <w:rFonts w:ascii="Symbol" w:hAnsi="Symbol"/>
      </w:rPr>
    </w:lvl>
  </w:abstractNum>
  <w:abstractNum w:abstractNumId="30" w15:restartNumberingAfterBreak="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DF118C0"/>
    <w:multiLevelType w:val="singleLevel"/>
    <w:tmpl w:val="B90C8B88"/>
    <w:lvl w:ilvl="0">
      <w:start w:val="1"/>
      <w:numFmt w:val="bullet"/>
      <w:pStyle w:val="Punktliste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Nummerertliste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rutenett"/>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22E2"/>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4B0C"/>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00E"/>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BC8AA7D"/>
  <w15:docId w15:val="{F99F311E-CBC7-41D1-B904-49015822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07D"/>
    <w:pPr>
      <w:spacing w:after="240"/>
      <w:jc w:val="both"/>
    </w:pPr>
    <w:rPr>
      <w:sz w:val="24"/>
      <w:lang w:val="fr-FR" w:eastAsia="en-US"/>
    </w:rPr>
  </w:style>
  <w:style w:type="paragraph" w:styleId="Overskrift1">
    <w:name w:val="heading 1"/>
    <w:basedOn w:val="Normal"/>
    <w:next w:val="Text1"/>
    <w:qFormat/>
    <w:rsid w:val="00BF6AA3"/>
    <w:pPr>
      <w:keepNext/>
      <w:numPr>
        <w:numId w:val="3"/>
      </w:numPr>
      <w:spacing w:before="240"/>
      <w:outlineLvl w:val="0"/>
    </w:pPr>
    <w:rPr>
      <w:b/>
      <w:smallCaps/>
    </w:rPr>
  </w:style>
  <w:style w:type="paragraph" w:styleId="Overskrift2">
    <w:name w:val="heading 2"/>
    <w:basedOn w:val="Normal"/>
    <w:next w:val="Text2"/>
    <w:qFormat/>
    <w:pPr>
      <w:keepNext/>
      <w:numPr>
        <w:ilvl w:val="1"/>
        <w:numId w:val="3"/>
      </w:numPr>
      <w:outlineLvl w:val="1"/>
    </w:pPr>
    <w:rPr>
      <w:b/>
    </w:rPr>
  </w:style>
  <w:style w:type="paragraph" w:styleId="Overskrift3">
    <w:name w:val="heading 3"/>
    <w:basedOn w:val="Normal"/>
    <w:next w:val="Text3"/>
    <w:link w:val="Overskrift3Tegn"/>
    <w:qFormat/>
    <w:pPr>
      <w:keepNext/>
      <w:numPr>
        <w:ilvl w:val="2"/>
        <w:numId w:val="3"/>
      </w:numPr>
      <w:outlineLvl w:val="2"/>
    </w:pPr>
    <w:rPr>
      <w:i/>
    </w:rPr>
  </w:style>
  <w:style w:type="paragraph" w:styleId="Overskrift4">
    <w:name w:val="heading 4"/>
    <w:basedOn w:val="Normal"/>
    <w:next w:val="Text4"/>
    <w:qFormat/>
    <w:pPr>
      <w:keepNext/>
      <w:numPr>
        <w:ilvl w:val="3"/>
        <w:numId w:val="3"/>
      </w:numPr>
      <w:outlineLvl w:val="3"/>
    </w:pPr>
  </w:style>
  <w:style w:type="paragraph" w:styleId="Overskrift5">
    <w:name w:val="heading 5"/>
    <w:basedOn w:val="Normal"/>
    <w:next w:val="Normal"/>
    <w:qFormat/>
    <w:pPr>
      <w:tabs>
        <w:tab w:val="num" w:pos="0"/>
      </w:tabs>
      <w:spacing w:before="240" w:after="60"/>
      <w:outlineLvl w:val="4"/>
    </w:pPr>
    <w:rPr>
      <w:rFonts w:ascii="Arial" w:hAnsi="Arial"/>
      <w:sz w:val="22"/>
    </w:rPr>
  </w:style>
  <w:style w:type="paragraph" w:styleId="Overskrift6">
    <w:name w:val="heading 6"/>
    <w:basedOn w:val="Normal"/>
    <w:next w:val="Normal"/>
    <w:qFormat/>
    <w:pPr>
      <w:tabs>
        <w:tab w:val="num" w:pos="0"/>
      </w:tabs>
      <w:spacing w:before="240" w:after="60"/>
      <w:outlineLvl w:val="5"/>
    </w:pPr>
    <w:rPr>
      <w:rFonts w:ascii="Arial" w:hAnsi="Arial"/>
      <w:i/>
      <w:sz w:val="22"/>
    </w:rPr>
  </w:style>
  <w:style w:type="paragraph" w:styleId="Overskrift7">
    <w:name w:val="heading 7"/>
    <w:basedOn w:val="Normal"/>
    <w:next w:val="Normal"/>
    <w:qFormat/>
    <w:pPr>
      <w:tabs>
        <w:tab w:val="num" w:pos="0"/>
      </w:tabs>
      <w:spacing w:before="240" w:after="60"/>
      <w:outlineLvl w:val="6"/>
    </w:pPr>
    <w:rPr>
      <w:rFonts w:ascii="Arial" w:hAnsi="Arial"/>
      <w:sz w:val="20"/>
    </w:rPr>
  </w:style>
  <w:style w:type="paragraph" w:styleId="Overskrift8">
    <w:name w:val="heading 8"/>
    <w:basedOn w:val="Normal"/>
    <w:next w:val="Normal"/>
    <w:qFormat/>
    <w:pPr>
      <w:tabs>
        <w:tab w:val="num" w:pos="0"/>
      </w:tabs>
      <w:spacing w:before="240" w:after="60"/>
      <w:outlineLvl w:val="7"/>
    </w:pPr>
    <w:rPr>
      <w:rFonts w:ascii="Arial" w:hAnsi="Arial"/>
      <w:i/>
      <w:sz w:val="20"/>
    </w:rPr>
  </w:style>
  <w:style w:type="paragraph" w:styleId="Overskrift9">
    <w:name w:val="heading 9"/>
    <w:basedOn w:val="Normal"/>
    <w:next w:val="Normal"/>
    <w:qFormat/>
    <w:pPr>
      <w:tabs>
        <w:tab w:val="num" w:pos="0"/>
      </w:tabs>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ktekst">
    <w:name w:val="Block Text"/>
    <w:basedOn w:val="Normal"/>
    <w:pPr>
      <w:spacing w:after="120"/>
      <w:ind w:left="1440" w:right="1440"/>
    </w:pPr>
  </w:style>
  <w:style w:type="paragraph" w:styleId="Brdtekst">
    <w:name w:val="Body Text"/>
    <w:basedOn w:val="Normal"/>
    <w:pPr>
      <w:spacing w:after="120"/>
    </w:pPr>
  </w:style>
  <w:style w:type="paragraph" w:styleId="Brdtekst2">
    <w:name w:val="Body Text 2"/>
    <w:basedOn w:val="Normal"/>
    <w:pPr>
      <w:spacing w:after="120" w:line="480" w:lineRule="auto"/>
    </w:pPr>
  </w:style>
  <w:style w:type="paragraph" w:styleId="Brdtekst3">
    <w:name w:val="Body Text 3"/>
    <w:basedOn w:val="Normal"/>
    <w:pPr>
      <w:spacing w:after="120"/>
    </w:pPr>
    <w:rPr>
      <w:sz w:val="16"/>
    </w:rPr>
  </w:style>
  <w:style w:type="paragraph" w:styleId="Brdtekst-frsteinnrykk">
    <w:name w:val="Body Text First Indent"/>
    <w:basedOn w:val="Brdtekst"/>
    <w:pPr>
      <w:ind w:firstLine="210"/>
    </w:pPr>
  </w:style>
  <w:style w:type="paragraph" w:styleId="Brdtekstinnrykk">
    <w:name w:val="Body Text Indent"/>
    <w:basedOn w:val="Normal"/>
    <w:pPr>
      <w:spacing w:after="120"/>
      <w:ind w:left="283"/>
    </w:pPr>
  </w:style>
  <w:style w:type="paragraph" w:styleId="Brdtekst-frsteinnrykk2">
    <w:name w:val="Body Text First Indent 2"/>
    <w:basedOn w:val="Brdtekstinnrykk"/>
    <w:pPr>
      <w:ind w:firstLine="210"/>
    </w:pPr>
  </w:style>
  <w:style w:type="paragraph" w:styleId="Brdtekstinnrykk2">
    <w:name w:val="Body Text Indent 2"/>
    <w:basedOn w:val="Normal"/>
    <w:pPr>
      <w:spacing w:after="120" w:line="480" w:lineRule="auto"/>
      <w:ind w:left="283"/>
    </w:pPr>
  </w:style>
  <w:style w:type="paragraph" w:styleId="Brdtekstinnrykk3">
    <w:name w:val="Body Text Indent 3"/>
    <w:basedOn w:val="Normal"/>
    <w:pPr>
      <w:spacing w:after="120"/>
      <w:ind w:left="283"/>
    </w:pPr>
    <w:rPr>
      <w:sz w:val="16"/>
    </w:rPr>
  </w:style>
  <w:style w:type="paragraph" w:styleId="Bildetekst">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Overskrift1"/>
    <w:pPr>
      <w:keepNext/>
      <w:spacing w:after="480"/>
      <w:jc w:val="center"/>
    </w:pPr>
    <w:rPr>
      <w:b/>
      <w:smallCaps/>
      <w:sz w:val="28"/>
    </w:rPr>
  </w:style>
  <w:style w:type="paragraph" w:styleId="Hilsen">
    <w:name w:val="Closing"/>
    <w:basedOn w:val="Normal"/>
    <w:pPr>
      <w:ind w:left="4252"/>
    </w:pPr>
  </w:style>
  <w:style w:type="paragraph" w:styleId="Merknadstekst">
    <w:name w:val="annotation text"/>
    <w:basedOn w:val="Normal"/>
    <w:link w:val="MerknadstekstTegn"/>
    <w:rPr>
      <w:sz w:val="20"/>
    </w:rPr>
  </w:style>
  <w:style w:type="paragraph" w:styleId="Dato">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kumentkar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luttnotetekst">
    <w:name w:val="endnote text"/>
    <w:basedOn w:val="Normal"/>
    <w:semiHidden/>
    <w:rPr>
      <w:sz w:val="20"/>
    </w:rPr>
  </w:style>
  <w:style w:type="paragraph" w:styleId="Konvoluttadresse">
    <w:name w:val="envelope address"/>
    <w:basedOn w:val="Normal"/>
    <w:pPr>
      <w:framePr w:w="7920" w:h="1980" w:hRule="exact" w:hSpace="180" w:wrap="auto" w:hAnchor="page" w:xAlign="center" w:yAlign="bottom"/>
      <w:spacing w:after="0"/>
    </w:pPr>
  </w:style>
  <w:style w:type="paragraph" w:styleId="Avsenderadresse">
    <w:name w:val="envelope return"/>
    <w:basedOn w:val="Normal"/>
    <w:pPr>
      <w:spacing w:after="0"/>
    </w:pPr>
    <w:rPr>
      <w:sz w:val="20"/>
    </w:rPr>
  </w:style>
  <w:style w:type="paragraph" w:styleId="Bunntekst">
    <w:name w:val="footer"/>
    <w:basedOn w:val="Normal"/>
    <w:link w:val="BunntekstTegn"/>
    <w:uiPriority w:val="99"/>
    <w:pPr>
      <w:spacing w:after="0"/>
      <w:ind w:right="-567"/>
      <w:jc w:val="left"/>
    </w:pPr>
    <w:rPr>
      <w:rFonts w:ascii="Arial" w:hAnsi="Arial"/>
      <w:sz w:val="16"/>
      <w:lang w:eastAsia="x-none"/>
    </w:rPr>
  </w:style>
  <w:style w:type="paragraph" w:styleId="Fotnotetekst">
    <w:name w:val="footnote text"/>
    <w:basedOn w:val="Normal"/>
    <w:pPr>
      <w:ind w:left="357" w:hanging="357"/>
    </w:pPr>
    <w:rPr>
      <w:sz w:val="20"/>
    </w:rPr>
  </w:style>
  <w:style w:type="paragraph" w:styleId="Topptekst">
    <w:name w:val="header"/>
    <w:basedOn w:val="Normal"/>
    <w:link w:val="TopptekstTegn"/>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Stikkordregisteroverskrift">
    <w:name w:val="index heading"/>
    <w:basedOn w:val="Normal"/>
    <w:next w:val="Indeks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Punktliste">
    <w:name w:val="List Bullet"/>
    <w:basedOn w:val="Normal"/>
    <w:pPr>
      <w:numPr>
        <w:numId w:val="4"/>
      </w:numPr>
    </w:pPr>
  </w:style>
  <w:style w:type="paragraph" w:styleId="Punktliste2">
    <w:name w:val="List Bullet 2"/>
    <w:basedOn w:val="Text2"/>
    <w:pPr>
      <w:numPr>
        <w:numId w:val="6"/>
      </w:numPr>
      <w:tabs>
        <w:tab w:val="clear" w:pos="2302"/>
      </w:tabs>
    </w:pPr>
  </w:style>
  <w:style w:type="paragraph" w:styleId="Punktliste3">
    <w:name w:val="List Bullet 3"/>
    <w:basedOn w:val="Text3"/>
    <w:pPr>
      <w:numPr>
        <w:numId w:val="7"/>
      </w:numPr>
      <w:tabs>
        <w:tab w:val="clear" w:pos="2302"/>
      </w:tabs>
    </w:pPr>
  </w:style>
  <w:style w:type="paragraph" w:styleId="Punktliste4">
    <w:name w:val="List Bullet 4"/>
    <w:basedOn w:val="Text4"/>
    <w:pPr>
      <w:numPr>
        <w:numId w:val="8"/>
      </w:numPr>
      <w:tabs>
        <w:tab w:val="clear" w:pos="2302"/>
      </w:tabs>
    </w:pPr>
  </w:style>
  <w:style w:type="paragraph" w:styleId="Punktliste5">
    <w:name w:val="List Bullet 5"/>
    <w:basedOn w:val="Normal"/>
    <w:autoRedefine/>
    <w:pPr>
      <w:numPr>
        <w:numId w:val="1"/>
      </w:numPr>
    </w:pPr>
  </w:style>
  <w:style w:type="paragraph" w:styleId="Liste-forts">
    <w:name w:val="List Continue"/>
    <w:basedOn w:val="Normal"/>
    <w:pPr>
      <w:spacing w:after="120"/>
      <w:ind w:left="283"/>
    </w:pPr>
  </w:style>
  <w:style w:type="paragraph" w:styleId="Liste-forts2">
    <w:name w:val="List Continue 2"/>
    <w:basedOn w:val="Normal"/>
    <w:pPr>
      <w:spacing w:after="120"/>
      <w:ind w:left="566"/>
    </w:pPr>
  </w:style>
  <w:style w:type="paragraph" w:styleId="Liste-forts3">
    <w:name w:val="List Continue 3"/>
    <w:basedOn w:val="Normal"/>
    <w:pPr>
      <w:spacing w:after="120"/>
      <w:ind w:left="849"/>
    </w:pPr>
  </w:style>
  <w:style w:type="paragraph" w:styleId="Liste-forts4">
    <w:name w:val="List Continue 4"/>
    <w:basedOn w:val="Normal"/>
    <w:pPr>
      <w:spacing w:after="120"/>
      <w:ind w:left="1132"/>
    </w:pPr>
  </w:style>
  <w:style w:type="paragraph" w:styleId="Liste-forts5">
    <w:name w:val="List Continue 5"/>
    <w:basedOn w:val="Normal"/>
    <w:pPr>
      <w:spacing w:after="120"/>
      <w:ind w:left="1415"/>
    </w:pPr>
  </w:style>
  <w:style w:type="paragraph" w:styleId="Nummerertliste">
    <w:name w:val="List Number"/>
    <w:basedOn w:val="Normal"/>
    <w:pPr>
      <w:numPr>
        <w:numId w:val="14"/>
      </w:numPr>
    </w:pPr>
  </w:style>
  <w:style w:type="paragraph" w:styleId="Nummerertliste2">
    <w:name w:val="List Number 2"/>
    <w:basedOn w:val="Text2"/>
    <w:pPr>
      <w:numPr>
        <w:numId w:val="16"/>
      </w:numPr>
      <w:tabs>
        <w:tab w:val="clear" w:pos="2302"/>
      </w:tabs>
    </w:pPr>
  </w:style>
  <w:style w:type="paragraph" w:styleId="Nummerertliste3">
    <w:name w:val="List Number 3"/>
    <w:basedOn w:val="Text3"/>
    <w:pPr>
      <w:numPr>
        <w:numId w:val="17"/>
      </w:numPr>
      <w:tabs>
        <w:tab w:val="clear" w:pos="2302"/>
      </w:tabs>
    </w:pPr>
  </w:style>
  <w:style w:type="paragraph" w:styleId="Nummerertliste4">
    <w:name w:val="List Number 4"/>
    <w:basedOn w:val="Text4"/>
    <w:pPr>
      <w:numPr>
        <w:numId w:val="18"/>
      </w:numPr>
      <w:tabs>
        <w:tab w:val="clear" w:pos="2302"/>
      </w:tabs>
    </w:pPr>
  </w:style>
  <w:style w:type="paragraph" w:styleId="Nummerertliste5">
    <w:name w:val="List Number 5"/>
    <w:basedOn w:val="Normal"/>
    <w:pPr>
      <w:numPr>
        <w:numId w:val="2"/>
      </w:numPr>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ldingshod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Vanliginnrykk">
    <w:name w:val="Normal Indent"/>
    <w:basedOn w:val="Normal"/>
    <w:link w:val="VanliginnrykkTegn"/>
    <w:pPr>
      <w:ind w:left="720"/>
    </w:pPr>
    <w:rPr>
      <w:lang w:eastAsia="x-none"/>
    </w:rPr>
  </w:style>
  <w:style w:type="paragraph" w:styleId="Notatoverskrift">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Overskrift1"/>
    <w:next w:val="Text1"/>
    <w:pPr>
      <w:keepNext w:val="0"/>
      <w:spacing w:before="0"/>
      <w:outlineLvl w:val="9"/>
    </w:pPr>
    <w:rPr>
      <w:b w:val="0"/>
      <w:smallCaps w:val="0"/>
    </w:rPr>
  </w:style>
  <w:style w:type="paragraph" w:customStyle="1" w:styleId="NumPar2">
    <w:name w:val="NumPar 2"/>
    <w:basedOn w:val="Overskrift2"/>
    <w:next w:val="Text2"/>
    <w:pPr>
      <w:keepNext w:val="0"/>
      <w:outlineLvl w:val="9"/>
    </w:pPr>
    <w:rPr>
      <w:b w:val="0"/>
    </w:rPr>
  </w:style>
  <w:style w:type="paragraph" w:customStyle="1" w:styleId="NumPar3">
    <w:name w:val="NumPar 3"/>
    <w:basedOn w:val="Overskrift3"/>
    <w:next w:val="Text3"/>
    <w:pPr>
      <w:keepNext w:val="0"/>
      <w:outlineLvl w:val="9"/>
    </w:pPr>
    <w:rPr>
      <w:i w:val="0"/>
    </w:rPr>
  </w:style>
  <w:style w:type="paragraph" w:customStyle="1" w:styleId="NumPar4">
    <w:name w:val="NumPar 4"/>
    <w:basedOn w:val="Overskrift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Rentekst">
    <w:name w:val="Plain Text"/>
    <w:basedOn w:val="Normal"/>
    <w:rPr>
      <w:rFonts w:ascii="Courier New" w:hAnsi="Courier New"/>
      <w:sz w:val="20"/>
    </w:rPr>
  </w:style>
  <w:style w:type="paragraph" w:styleId="Innledendehilsen">
    <w:name w:val="Salutation"/>
    <w:basedOn w:val="Normal"/>
    <w:next w:val="Normal"/>
  </w:style>
  <w:style w:type="paragraph" w:styleId="Underskrift">
    <w:name w:val="Signature"/>
    <w:basedOn w:val="Normal"/>
    <w:next w:val="Enclosures"/>
    <w:pPr>
      <w:tabs>
        <w:tab w:val="left" w:pos="5103"/>
      </w:tabs>
      <w:spacing w:before="1200" w:after="0"/>
      <w:ind w:left="5103"/>
      <w:jc w:val="center"/>
    </w:pPr>
  </w:style>
  <w:style w:type="paragraph" w:styleId="Undertittel">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ildeliste">
    <w:name w:val="table of authorities"/>
    <w:basedOn w:val="Normal"/>
    <w:next w:val="Normal"/>
    <w:semiHidden/>
    <w:pPr>
      <w:ind w:left="240" w:hanging="240"/>
    </w:pPr>
  </w:style>
  <w:style w:type="paragraph" w:styleId="Figurliste">
    <w:name w:val="table of figures"/>
    <w:basedOn w:val="Normal"/>
    <w:next w:val="Normal"/>
    <w:semiHidden/>
    <w:pPr>
      <w:ind w:left="480" w:hanging="480"/>
    </w:pPr>
  </w:style>
  <w:style w:type="paragraph" w:styleId="Tittel">
    <w:name w:val="Title"/>
    <w:basedOn w:val="Normal"/>
    <w:next w:val="SubTitle1"/>
    <w:qFormat/>
    <w:pPr>
      <w:spacing w:after="480"/>
      <w:jc w:val="center"/>
    </w:pPr>
    <w:rPr>
      <w:b/>
      <w:kern w:val="28"/>
      <w:sz w:val="48"/>
    </w:rPr>
  </w:style>
  <w:style w:type="paragraph" w:styleId="Kildelisteoverskrift">
    <w:name w:val="toa heading"/>
    <w:basedOn w:val="Normal"/>
    <w:next w:val="Normal"/>
    <w:semiHidden/>
    <w:pPr>
      <w:spacing w:before="120"/>
    </w:pPr>
    <w:rPr>
      <w:rFonts w:ascii="Arial" w:hAnsi="Arial"/>
      <w:b/>
    </w:rPr>
  </w:style>
  <w:style w:type="paragraph" w:styleId="INNH1">
    <w:name w:val="toc 1"/>
    <w:basedOn w:val="Normal"/>
    <w:next w:val="Normal"/>
    <w:semiHidden/>
    <w:pPr>
      <w:tabs>
        <w:tab w:val="right" w:leader="dot" w:pos="8640"/>
      </w:tabs>
      <w:spacing w:before="120" w:after="120"/>
      <w:ind w:left="482" w:right="720" w:hanging="482"/>
    </w:pPr>
    <w:rPr>
      <w:caps/>
    </w:rPr>
  </w:style>
  <w:style w:type="paragraph" w:styleId="INNH2">
    <w:name w:val="toc 2"/>
    <w:basedOn w:val="Normal"/>
    <w:next w:val="Normal"/>
    <w:semiHidden/>
    <w:pPr>
      <w:tabs>
        <w:tab w:val="right" w:leader="dot" w:pos="8640"/>
      </w:tabs>
      <w:spacing w:before="60" w:after="60"/>
      <w:ind w:left="1077" w:right="720" w:hanging="595"/>
    </w:pPr>
  </w:style>
  <w:style w:type="paragraph" w:styleId="INNH3">
    <w:name w:val="toc 3"/>
    <w:basedOn w:val="Normal"/>
    <w:next w:val="Normal"/>
    <w:semiHidden/>
    <w:pPr>
      <w:tabs>
        <w:tab w:val="right" w:leader="dot" w:pos="8640"/>
      </w:tabs>
      <w:spacing w:before="60" w:after="60"/>
      <w:ind w:left="1916" w:right="720" w:hanging="839"/>
    </w:pPr>
  </w:style>
  <w:style w:type="paragraph" w:styleId="INNH4">
    <w:name w:val="toc 4"/>
    <w:basedOn w:val="Normal"/>
    <w:next w:val="Normal"/>
    <w:semiHidden/>
    <w:pPr>
      <w:tabs>
        <w:tab w:val="right" w:leader="dot" w:pos="8641"/>
      </w:tabs>
      <w:spacing w:before="60" w:after="60"/>
      <w:ind w:left="2880" w:right="720" w:hanging="964"/>
    </w:pPr>
  </w:style>
  <w:style w:type="paragraph" w:styleId="INNH5">
    <w:name w:val="toc 5"/>
    <w:basedOn w:val="Normal"/>
    <w:next w:val="Normal"/>
    <w:semiHidden/>
    <w:pPr>
      <w:tabs>
        <w:tab w:val="right" w:leader="dot" w:pos="8641"/>
      </w:tabs>
      <w:spacing w:before="240" w:after="120"/>
      <w:ind w:right="720"/>
    </w:pPr>
    <w:rPr>
      <w:caps/>
    </w:rPr>
  </w:style>
  <w:style w:type="paragraph" w:styleId="INNH6">
    <w:name w:val="toc 6"/>
    <w:basedOn w:val="Normal"/>
    <w:next w:val="Normal"/>
    <w:autoRedefine/>
    <w:semiHidden/>
    <w:pPr>
      <w:ind w:left="1200"/>
    </w:pPr>
  </w:style>
  <w:style w:type="paragraph" w:styleId="INNH7">
    <w:name w:val="toc 7"/>
    <w:basedOn w:val="Normal"/>
    <w:next w:val="Normal"/>
    <w:autoRedefine/>
    <w:semiHidden/>
    <w:pPr>
      <w:ind w:left="1440"/>
    </w:pPr>
  </w:style>
  <w:style w:type="paragraph" w:styleId="INNH8">
    <w:name w:val="toc 8"/>
    <w:basedOn w:val="Normal"/>
    <w:next w:val="Normal"/>
    <w:autoRedefine/>
    <w:semiHidden/>
    <w:pPr>
      <w:ind w:left="1680"/>
    </w:pPr>
  </w:style>
  <w:style w:type="paragraph" w:styleId="INNH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Overskriftforinnholdsfortegnelse">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kobling">
    <w:name w:val="Hyperlink"/>
    <w:rsid w:val="006914AD"/>
    <w:rPr>
      <w:color w:val="0000FF"/>
      <w:u w:val="single"/>
    </w:rPr>
  </w:style>
  <w:style w:type="character" w:styleId="Fotnotereferanse">
    <w:name w:val="footnote reference"/>
    <w:rsid w:val="00CD08CF"/>
    <w:rPr>
      <w:vertAlign w:val="superscript"/>
    </w:rPr>
  </w:style>
  <w:style w:type="table" w:styleId="Middelsrutenett3-uthevingsfarge2">
    <w:name w:val="Medium Grid 3 Accent 2"/>
    <w:basedOn w:val="Vanligtabel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obletekst">
    <w:name w:val="Balloon Text"/>
    <w:basedOn w:val="Normal"/>
    <w:link w:val="BobletekstTegn"/>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Bunnteks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Bunntekst"/>
    <w:link w:val="FooterDateChar"/>
    <w:qFormat/>
    <w:rsid w:val="00EE60CF"/>
    <w:pPr>
      <w:tabs>
        <w:tab w:val="right" w:pos="9240"/>
      </w:tabs>
    </w:pPr>
    <w:rPr>
      <w:rFonts w:ascii="Verdana" w:hAnsi="Verdana"/>
      <w:lang w:val="it-IT"/>
    </w:rPr>
  </w:style>
  <w:style w:type="character" w:customStyle="1" w:styleId="BunntekstTegn">
    <w:name w:val="Bunntekst Tegn"/>
    <w:link w:val="Bunntekst"/>
    <w:uiPriority w:val="99"/>
    <w:rsid w:val="00EE60CF"/>
    <w:rPr>
      <w:rFonts w:ascii="Arial" w:hAnsi="Arial"/>
      <w:sz w:val="16"/>
      <w:lang w:val="fr-FR"/>
    </w:rPr>
  </w:style>
  <w:style w:type="character" w:customStyle="1" w:styleId="ApprovalfooterChar">
    <w:name w:val="Approval_footer Char"/>
    <w:basedOn w:val="BunntekstTegn"/>
    <w:link w:val="Footerapproval"/>
    <w:rsid w:val="00EE60CF"/>
    <w:rPr>
      <w:rFonts w:ascii="Arial" w:hAnsi="Arial"/>
      <w:sz w:val="16"/>
      <w:lang w:val="fr-FR"/>
    </w:rPr>
  </w:style>
  <w:style w:type="paragraph" w:customStyle="1" w:styleId="Seitenzahl1">
    <w:name w:val="Seitenzahl1"/>
    <w:basedOn w:val="Bunnteks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TopptekstTegn">
    <w:name w:val="Topptekst Tegn"/>
    <w:link w:val="Topptekst"/>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Vanliginnryk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VanliginnrykkTegn">
    <w:name w:val="Vanlig innrykk Tegn"/>
    <w:link w:val="Vanliginnrykk"/>
    <w:rsid w:val="007A4813"/>
    <w:rPr>
      <w:sz w:val="24"/>
      <w:lang w:val="fr-FR"/>
    </w:rPr>
  </w:style>
  <w:style w:type="character" w:customStyle="1" w:styleId="Bulletpoint1Char">
    <w:name w:val="Bullet point1 Char"/>
    <w:basedOn w:val="VanliginnrykkTegn"/>
    <w:link w:val="Bulletpoint1"/>
    <w:rsid w:val="007A4813"/>
    <w:rPr>
      <w:sz w:val="24"/>
      <w:lang w:val="fr-FR"/>
    </w:rPr>
  </w:style>
  <w:style w:type="paragraph" w:customStyle="1" w:styleId="BulletPoint2">
    <w:name w:val="Bullet Point 2"/>
    <w:basedOn w:val="Vanliginnryk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rutenett">
    <w:name w:val="Table Grid"/>
    <w:basedOn w:val="Vanligtabel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Vanligtabell"/>
    <w:rsid w:val="00EF7057"/>
    <w:tblPr/>
  </w:style>
  <w:style w:type="table" w:styleId="Tabell-elegant">
    <w:name w:val="Table Elegant"/>
    <w:basedOn w:val="Vanligtabel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erknadsreferanse">
    <w:name w:val="annotation reference"/>
    <w:unhideWhenUsed/>
    <w:rsid w:val="00F0066C"/>
    <w:rPr>
      <w:sz w:val="16"/>
      <w:szCs w:val="16"/>
    </w:rPr>
  </w:style>
  <w:style w:type="character" w:customStyle="1" w:styleId="MerknadstekstTegn">
    <w:name w:val="Merknadstekst Tegn"/>
    <w:link w:val="Merknadsteks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rd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obletekstTegn">
    <w:name w:val="Bobletekst Tegn"/>
    <w:link w:val="Bobletekst"/>
    <w:uiPriority w:val="99"/>
    <w:semiHidden/>
    <w:rsid w:val="00BA290F"/>
    <w:rPr>
      <w:rFonts w:ascii="Tahoma" w:hAnsi="Tahoma" w:cs="Tahoma"/>
      <w:sz w:val="16"/>
      <w:szCs w:val="16"/>
      <w:lang w:val="fr-FR" w:eastAsia="en-US"/>
    </w:rPr>
  </w:style>
  <w:style w:type="paragraph" w:styleId="Listeavsnitt">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emne">
    <w:name w:val="annotation subject"/>
    <w:basedOn w:val="Merknadstekst"/>
    <w:next w:val="Merknadstekst"/>
    <w:link w:val="KommentaremneTegn"/>
    <w:uiPriority w:val="99"/>
    <w:unhideWhenUsed/>
    <w:rsid w:val="00BA290F"/>
    <w:pPr>
      <w:suppressAutoHyphens/>
      <w:spacing w:after="0"/>
      <w:jc w:val="left"/>
    </w:pPr>
    <w:rPr>
      <w:b/>
      <w:bCs/>
      <w:lang w:val="x-none" w:eastAsia="ar-SA"/>
    </w:rPr>
  </w:style>
  <w:style w:type="character" w:customStyle="1" w:styleId="KommentaremneTegn">
    <w:name w:val="Kommentaremne Tegn"/>
    <w:link w:val="Kommentaremne"/>
    <w:uiPriority w:val="99"/>
    <w:rsid w:val="00BA290F"/>
    <w:rPr>
      <w:b/>
      <w:bCs/>
      <w:lang w:val="x-none" w:eastAsia="ar-SA"/>
    </w:rPr>
  </w:style>
  <w:style w:type="paragraph" w:styleId="Revisjon">
    <w:name w:val="Revision"/>
    <w:hidden/>
    <w:uiPriority w:val="99"/>
    <w:semiHidden/>
    <w:rsid w:val="00BA290F"/>
    <w:rPr>
      <w:sz w:val="24"/>
      <w:szCs w:val="24"/>
      <w:lang w:val="en-GB" w:eastAsia="ar-SA"/>
    </w:rPr>
  </w:style>
  <w:style w:type="character" w:styleId="Fulgthyperkobling">
    <w:name w:val="FollowedHyperlink"/>
    <w:uiPriority w:val="99"/>
    <w:unhideWhenUsed/>
    <w:rsid w:val="00BA290F"/>
    <w:rPr>
      <w:color w:val="800080"/>
      <w:u w:val="single"/>
    </w:rPr>
  </w:style>
  <w:style w:type="character" w:customStyle="1" w:styleId="Overskrift3Tegn">
    <w:name w:val="Overskrift 3 Tegn"/>
    <w:link w:val="Overskrift3"/>
    <w:rsid w:val="005D5129"/>
    <w:rPr>
      <w:i/>
      <w:sz w:val="24"/>
      <w:lang w:val="fr-FR" w:eastAsia="en-US"/>
    </w:rPr>
  </w:style>
  <w:style w:type="character" w:styleId="Sluttnotereferanse">
    <w:name w:val="endnote reference"/>
    <w:rsid w:val="005E7487"/>
    <w:rPr>
      <w:vertAlign w:val="superscript"/>
    </w:rPr>
  </w:style>
  <w:style w:type="character" w:styleId="Plassholdertekst">
    <w:name w:val="Placeholder Text"/>
    <w:basedOn w:val="Standardskriftforavsnitt"/>
    <w:uiPriority w:val="99"/>
    <w:semiHidden/>
    <w:rsid w:val="000D6075"/>
    <w:rPr>
      <w:color w:val="808080"/>
    </w:rPr>
  </w:style>
  <w:style w:type="paragraph" w:styleId="E-postsignatur">
    <w:name w:val="E-mail Signature"/>
    <w:basedOn w:val="Normal"/>
    <w:link w:val="E-postsignaturTegn"/>
    <w:rsid w:val="00A628D7"/>
    <w:pPr>
      <w:spacing w:after="0"/>
    </w:pPr>
  </w:style>
  <w:style w:type="character" w:customStyle="1" w:styleId="E-postsignaturTegn">
    <w:name w:val="E-postsignatur Tegn"/>
    <w:basedOn w:val="Standardskriftforavsnitt"/>
    <w:link w:val="E-postsignatur"/>
    <w:rsid w:val="00A628D7"/>
    <w:rPr>
      <w:sz w:val="24"/>
      <w:lang w:val="fr-FR" w:eastAsia="en-US"/>
    </w:rPr>
  </w:style>
  <w:style w:type="paragraph" w:styleId="HTML-adresse">
    <w:name w:val="HTML Address"/>
    <w:basedOn w:val="Normal"/>
    <w:link w:val="HTML-adresseTegn"/>
    <w:rsid w:val="00A628D7"/>
    <w:pPr>
      <w:spacing w:after="0"/>
    </w:pPr>
    <w:rPr>
      <w:i/>
      <w:iCs/>
    </w:rPr>
  </w:style>
  <w:style w:type="character" w:customStyle="1" w:styleId="HTML-adresseTegn">
    <w:name w:val="HTML-adresse Tegn"/>
    <w:basedOn w:val="Standardskriftforavsnitt"/>
    <w:link w:val="HTML-adresse"/>
    <w:rsid w:val="00A628D7"/>
    <w:rPr>
      <w:i/>
      <w:iCs/>
      <w:sz w:val="24"/>
      <w:lang w:val="fr-FR" w:eastAsia="en-US"/>
    </w:rPr>
  </w:style>
  <w:style w:type="paragraph" w:styleId="HTML-forhndsformatert">
    <w:name w:val="HTML Preformatted"/>
    <w:basedOn w:val="Normal"/>
    <w:link w:val="HTML-forhndsformatertTegn"/>
    <w:rsid w:val="00A628D7"/>
    <w:pPr>
      <w:spacing w:after="0"/>
    </w:pPr>
    <w:rPr>
      <w:rFonts w:ascii="Consolas" w:hAnsi="Consolas"/>
      <w:sz w:val="20"/>
    </w:rPr>
  </w:style>
  <w:style w:type="character" w:customStyle="1" w:styleId="HTML-forhndsformatertTegn">
    <w:name w:val="HTML-forhåndsformatert Tegn"/>
    <w:basedOn w:val="Standardskriftforavsnitt"/>
    <w:link w:val="HTML-forhndsformatert"/>
    <w:rsid w:val="00A628D7"/>
    <w:rPr>
      <w:rFonts w:ascii="Consolas" w:hAnsi="Consolas"/>
      <w:lang w:val="fr-FR" w:eastAsia="en-US"/>
    </w:rPr>
  </w:style>
  <w:style w:type="paragraph" w:styleId="Sterktsitat">
    <w:name w:val="Intense Quote"/>
    <w:basedOn w:val="Normal"/>
    <w:next w:val="Normal"/>
    <w:link w:val="SterktsitatTegn"/>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erktsitatTegn">
    <w:name w:val="Sterkt sitat Tegn"/>
    <w:basedOn w:val="Standardskriftforavsnitt"/>
    <w:link w:val="Sterktsitat"/>
    <w:uiPriority w:val="30"/>
    <w:rsid w:val="00A628D7"/>
    <w:rPr>
      <w:i/>
      <w:iCs/>
      <w:color w:val="5B9BD5" w:themeColor="accent1"/>
      <w:sz w:val="24"/>
      <w:lang w:val="fr-FR" w:eastAsia="en-US"/>
    </w:rPr>
  </w:style>
  <w:style w:type="paragraph" w:styleId="Ingenmellomrom">
    <w:name w:val="No Spacing"/>
    <w:uiPriority w:val="1"/>
    <w:qFormat/>
    <w:rsid w:val="00A628D7"/>
    <w:pPr>
      <w:jc w:val="both"/>
    </w:pPr>
    <w:rPr>
      <w:sz w:val="24"/>
      <w:lang w:val="fr-FR" w:eastAsia="en-US"/>
    </w:rPr>
  </w:style>
  <w:style w:type="paragraph" w:styleId="Bibliografi">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Sitat">
    <w:name w:val="Quote"/>
    <w:basedOn w:val="Normal"/>
    <w:next w:val="Normal"/>
    <w:link w:val="SitatTegn"/>
    <w:uiPriority w:val="29"/>
    <w:qFormat/>
    <w:rsid w:val="00A628D7"/>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A628D7"/>
    <w:rPr>
      <w:i/>
      <w:iCs/>
      <w:color w:val="404040" w:themeColor="text1" w:themeTint="BF"/>
      <w:sz w:val="24"/>
      <w:lang w:val="fr-FR" w:eastAsia="en-US"/>
    </w:rPr>
  </w:style>
  <w:style w:type="character" w:customStyle="1" w:styleId="Formularfeld">
    <w:name w:val="Formularfeld"/>
    <w:basedOn w:val="Standardskriftforavsnitt"/>
    <w:uiPriority w:val="1"/>
    <w:qFormat/>
    <w:rsid w:val="00DB06F7"/>
    <w:rPr>
      <w:rFonts w:ascii="Verdana" w:hAnsi="Verdana"/>
      <w:color w:val="auto"/>
      <w:sz w:val="16"/>
    </w:rPr>
  </w:style>
  <w:style w:type="table" w:styleId="Lysliste-uthevingsfarge1">
    <w:name w:val="Light List Accent 1"/>
    <w:basedOn w:val="Vanligtabell"/>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skyggelegging-uthevingsfarge1">
    <w:name w:val="Light Shading Accent 1"/>
    <w:basedOn w:val="Vanligtabell"/>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3" Type="http://schemas.openxmlformats.org/officeDocument/2006/relationships/hyperlink" Target="http://www.erasmusmais.pt/erasmusmais/images/pdfs/OLS-BEN-user-guide-01102014_final_clea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Plassholdertekst"/>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Plassholdertekst"/>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8352A"/>
    <w:rsid w:val="00AB347E"/>
    <w:rsid w:val="00AF48E2"/>
    <w:rsid w:val="00B62AFB"/>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EE4DA-857F-4CB3-9869-6267396A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5</Pages>
  <Words>705</Words>
  <Characters>4548</Characters>
  <Application>Microsoft Office Word</Application>
  <DocSecurity>0</DocSecurity>
  <PresentationFormat>Microsoft Word 11.0</PresentationFormat>
  <Lines>75</Lines>
  <Paragraphs>46</Paragraphs>
  <ScaleCrop>false</ScaleCrop>
  <HeadingPairs>
    <vt:vector size="12" baseType="variant">
      <vt:variant>
        <vt:lpstr>Tittel</vt:lpstr>
      </vt:variant>
      <vt:variant>
        <vt:i4>1</vt:i4>
      </vt: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5207</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søknadsskjema, utøvende musikk, IMU, NTNU</dc:title>
  <dc:creator>IMU</dc:creator>
  <cp:keywords>Erasmus, søknadsskjema, utøvende, musikk, IMU, NTNU</cp:keywords>
  <cp:lastModifiedBy>Vegard Stolpnessæter</cp:lastModifiedBy>
  <cp:revision>3</cp:revision>
  <cp:lastPrinted>2015-06-26T07:18:00Z</cp:lastPrinted>
  <dcterms:created xsi:type="dcterms:W3CDTF">2018-06-15T07:49:00Z</dcterms:created>
  <dcterms:modified xsi:type="dcterms:W3CDTF">2018-06-15T12:13:00Z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